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1B" w:rsidRPr="00022E1C" w:rsidRDefault="00022E1C" w:rsidP="00022E1C">
      <w:pPr>
        <w:tabs>
          <w:tab w:val="left" w:pos="720"/>
        </w:tabs>
        <w:jc w:val="center"/>
        <w:rPr>
          <w:sz w:val="32"/>
        </w:rPr>
      </w:pPr>
      <w:bookmarkStart w:id="0" w:name="_GoBack"/>
      <w:bookmarkEnd w:id="0"/>
      <w:r w:rsidRPr="00022E1C">
        <w:rPr>
          <w:sz w:val="32"/>
          <w:highlight w:val="yellow"/>
        </w:rPr>
        <w:t>FAC SIMILE FRONTESPIZIO DELLA TESI DI DOTTORATO</w:t>
      </w:r>
    </w:p>
    <w:p w:rsidR="00640C1B" w:rsidRPr="00640C1B" w:rsidRDefault="00640C1B" w:rsidP="00640C1B">
      <w:pPr>
        <w:jc w:val="center"/>
      </w:pPr>
      <w:r w:rsidRPr="00640C1B">
        <w:tab/>
      </w:r>
      <w:r w:rsidRPr="00640C1B">
        <w:tab/>
      </w:r>
      <w:r w:rsidRPr="00640C1B">
        <w:tab/>
      </w:r>
      <w:r w:rsidRPr="00640C1B">
        <w:tab/>
      </w:r>
      <w:r w:rsidRPr="00640C1B">
        <w:tab/>
      </w:r>
      <w:r w:rsidRPr="00640C1B">
        <w:tab/>
      </w:r>
    </w:p>
    <w:p w:rsidR="00640C1B" w:rsidRPr="00640C1B" w:rsidRDefault="00640C1B" w:rsidP="00640C1B">
      <w:pPr>
        <w:jc w:val="center"/>
        <w:rPr>
          <w:rFonts w:cs="Arial"/>
          <w:b/>
        </w:rPr>
      </w:pPr>
    </w:p>
    <w:p w:rsidR="00640C1B" w:rsidRPr="00640C1B" w:rsidRDefault="00640C1B" w:rsidP="00640C1B">
      <w:pPr>
        <w:jc w:val="center"/>
        <w:rPr>
          <w:rFonts w:cs="Arial"/>
          <w:b/>
        </w:rPr>
      </w:pPr>
    </w:p>
    <w:tbl>
      <w:tblPr>
        <w:tblW w:w="0" w:type="auto"/>
        <w:tblInd w:w="8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21"/>
      </w:tblGrid>
      <w:tr w:rsidR="00640C1B" w:rsidRPr="00640C1B" w:rsidTr="00640C1B">
        <w:tc>
          <w:tcPr>
            <w:tcW w:w="7021" w:type="dxa"/>
          </w:tcPr>
          <w:p w:rsidR="00640C1B" w:rsidRPr="00640C1B" w:rsidRDefault="00640C1B" w:rsidP="00640C1B">
            <w:pPr>
              <w:snapToGrid w:val="0"/>
              <w:jc w:val="center"/>
              <w:rPr>
                <w:rFonts w:cs="Arial"/>
                <w:sz w:val="32"/>
                <w:szCs w:val="32"/>
              </w:rPr>
            </w:pPr>
            <w:r w:rsidRPr="00640C1B">
              <w:rPr>
                <w:rFonts w:cs="Arial"/>
                <w:sz w:val="32"/>
                <w:szCs w:val="32"/>
              </w:rPr>
              <w:t>UNIVERSITA’ DEGLI STUDI DI PARMA</w:t>
            </w:r>
          </w:p>
          <w:p w:rsidR="00640C1B" w:rsidRPr="00640C1B" w:rsidRDefault="00640C1B" w:rsidP="00640C1B">
            <w:pPr>
              <w:rPr>
                <w:rFonts w:cs="Arial"/>
              </w:rPr>
            </w:pPr>
          </w:p>
          <w:p w:rsidR="00640C1B" w:rsidRPr="00640C1B" w:rsidRDefault="00640C1B" w:rsidP="00640C1B">
            <w:pPr>
              <w:jc w:val="center"/>
              <w:rPr>
                <w:rFonts w:cs="Arial"/>
                <w:sz w:val="28"/>
                <w:szCs w:val="28"/>
              </w:rPr>
            </w:pPr>
            <w:r w:rsidRPr="00640C1B">
              <w:rPr>
                <w:rFonts w:cs="Arial"/>
                <w:sz w:val="28"/>
                <w:szCs w:val="28"/>
              </w:rPr>
              <w:t xml:space="preserve">Dottorato di ricerca </w:t>
            </w:r>
            <w:proofErr w:type="gramStart"/>
            <w:r w:rsidRPr="00640C1B">
              <w:rPr>
                <w:rFonts w:cs="Arial"/>
                <w:sz w:val="28"/>
                <w:szCs w:val="28"/>
              </w:rPr>
              <w:t>in  ..............................</w:t>
            </w:r>
            <w:proofErr w:type="gramEnd"/>
          </w:p>
          <w:p w:rsidR="00640C1B" w:rsidRPr="00640C1B" w:rsidRDefault="00640C1B" w:rsidP="00640C1B">
            <w:pPr>
              <w:rPr>
                <w:rFonts w:cs="Arial"/>
              </w:rPr>
            </w:pPr>
          </w:p>
          <w:p w:rsidR="00640C1B" w:rsidRPr="00640C1B" w:rsidRDefault="00640C1B" w:rsidP="00640C1B">
            <w:pPr>
              <w:jc w:val="center"/>
              <w:rPr>
                <w:rFonts w:cs="Arial"/>
              </w:rPr>
            </w:pPr>
            <w:r w:rsidRPr="00640C1B">
              <w:rPr>
                <w:rFonts w:cs="Arial"/>
              </w:rPr>
              <w:t>Ciclo ......</w:t>
            </w:r>
          </w:p>
          <w:p w:rsidR="00640C1B" w:rsidRPr="00640C1B" w:rsidRDefault="00640C1B" w:rsidP="00640C1B">
            <w:pPr>
              <w:jc w:val="center"/>
              <w:rPr>
                <w:rFonts w:cs="Arial"/>
              </w:rPr>
            </w:pPr>
          </w:p>
          <w:p w:rsidR="00640C1B" w:rsidRPr="00640C1B" w:rsidRDefault="00640C1B" w:rsidP="00640C1B">
            <w:pPr>
              <w:jc w:val="center"/>
              <w:rPr>
                <w:rFonts w:cs="Arial"/>
              </w:rPr>
            </w:pPr>
          </w:p>
        </w:tc>
      </w:tr>
    </w:tbl>
    <w:p w:rsidR="00640C1B" w:rsidRPr="00640C1B" w:rsidRDefault="00640C1B" w:rsidP="00640C1B">
      <w:pPr>
        <w:jc w:val="center"/>
        <w:rPr>
          <w:rFonts w:cs="Arial"/>
          <w:b/>
          <w:sz w:val="32"/>
          <w:szCs w:val="32"/>
        </w:rPr>
      </w:pPr>
    </w:p>
    <w:p w:rsidR="00640C1B" w:rsidRPr="00640C1B" w:rsidRDefault="00640C1B" w:rsidP="00640C1B">
      <w:pPr>
        <w:jc w:val="center"/>
        <w:rPr>
          <w:rFonts w:cs="Arial"/>
          <w:b/>
        </w:rPr>
      </w:pPr>
    </w:p>
    <w:p w:rsidR="00640C1B" w:rsidRPr="00640C1B" w:rsidRDefault="00640C1B" w:rsidP="00640C1B">
      <w:pPr>
        <w:jc w:val="center"/>
        <w:rPr>
          <w:rFonts w:cs="Arial"/>
          <w:b/>
        </w:rPr>
      </w:pPr>
    </w:p>
    <w:p w:rsidR="00640C1B" w:rsidRPr="00640C1B" w:rsidRDefault="00640C1B" w:rsidP="00640C1B">
      <w:pPr>
        <w:jc w:val="center"/>
        <w:rPr>
          <w:rFonts w:cs="Arial"/>
          <w:b/>
        </w:rPr>
      </w:pPr>
    </w:p>
    <w:p w:rsidR="00640C1B" w:rsidRPr="00640C1B" w:rsidRDefault="00640C1B" w:rsidP="00640C1B">
      <w:pPr>
        <w:jc w:val="center"/>
        <w:rPr>
          <w:rFonts w:cs="Arial"/>
        </w:rPr>
      </w:pPr>
    </w:p>
    <w:p w:rsidR="00640C1B" w:rsidRPr="00640C1B" w:rsidRDefault="00640C1B" w:rsidP="00640C1B">
      <w:pPr>
        <w:rPr>
          <w:rFonts w:cs="Arial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0"/>
      </w:tblGrid>
      <w:tr w:rsidR="00640C1B" w:rsidRPr="00640C1B" w:rsidTr="00640C1B">
        <w:tc>
          <w:tcPr>
            <w:tcW w:w="6990" w:type="dxa"/>
          </w:tcPr>
          <w:p w:rsidR="00640C1B" w:rsidRPr="00640C1B" w:rsidRDefault="00640C1B" w:rsidP="00640C1B">
            <w:pPr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:rsidR="00640C1B" w:rsidRPr="00640C1B" w:rsidRDefault="00640C1B" w:rsidP="00640C1B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640C1B" w:rsidRPr="00640C1B" w:rsidRDefault="00640C1B" w:rsidP="00640C1B">
            <w:pPr>
              <w:jc w:val="center"/>
              <w:rPr>
                <w:rFonts w:cs="Arial"/>
                <w:sz w:val="32"/>
                <w:szCs w:val="32"/>
              </w:rPr>
            </w:pPr>
            <w:r w:rsidRPr="00640C1B">
              <w:rPr>
                <w:rFonts w:cs="Arial"/>
                <w:sz w:val="32"/>
                <w:szCs w:val="32"/>
              </w:rPr>
              <w:t>[Titolo della tesi]</w:t>
            </w:r>
          </w:p>
          <w:p w:rsidR="00640C1B" w:rsidRPr="00640C1B" w:rsidRDefault="00640C1B" w:rsidP="00640C1B">
            <w:pPr>
              <w:jc w:val="center"/>
              <w:rPr>
                <w:rFonts w:cs="Arial"/>
                <w:sz w:val="32"/>
                <w:szCs w:val="32"/>
              </w:rPr>
            </w:pPr>
          </w:p>
          <w:p w:rsidR="00640C1B" w:rsidRPr="00640C1B" w:rsidRDefault="00640C1B" w:rsidP="00640C1B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</w:tbl>
    <w:p w:rsidR="00640C1B" w:rsidRPr="00640C1B" w:rsidRDefault="00640C1B" w:rsidP="00640C1B">
      <w:pPr>
        <w:rPr>
          <w:rFonts w:cs="Arial"/>
        </w:rPr>
      </w:pPr>
    </w:p>
    <w:p w:rsidR="00640C1B" w:rsidRPr="00640C1B" w:rsidRDefault="00640C1B" w:rsidP="00640C1B">
      <w:pPr>
        <w:rPr>
          <w:rFonts w:cs="Arial"/>
        </w:rPr>
      </w:pPr>
    </w:p>
    <w:p w:rsidR="00640C1B" w:rsidRPr="00640C1B" w:rsidRDefault="00640C1B" w:rsidP="00640C1B">
      <w:pPr>
        <w:rPr>
          <w:rFonts w:cs="Arial"/>
        </w:rPr>
      </w:pPr>
    </w:p>
    <w:p w:rsidR="00640C1B" w:rsidRPr="00640C1B" w:rsidRDefault="00640C1B" w:rsidP="00640C1B">
      <w:pPr>
        <w:rPr>
          <w:rFonts w:cs="Arial"/>
        </w:rPr>
      </w:pPr>
    </w:p>
    <w:p w:rsidR="00640C1B" w:rsidRPr="00640C1B" w:rsidRDefault="00640C1B" w:rsidP="00640C1B">
      <w:pPr>
        <w:jc w:val="center"/>
        <w:rPr>
          <w:rFonts w:cs="Arial"/>
        </w:rPr>
      </w:pPr>
    </w:p>
    <w:p w:rsidR="00640C1B" w:rsidRPr="00640C1B" w:rsidRDefault="00640C1B" w:rsidP="00640C1B">
      <w:pPr>
        <w:jc w:val="center"/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</w:tblGrid>
      <w:tr w:rsidR="00640C1B" w:rsidRPr="00640C1B" w:rsidTr="00640C1B">
        <w:tc>
          <w:tcPr>
            <w:tcW w:w="4365" w:type="dxa"/>
          </w:tcPr>
          <w:p w:rsidR="00640C1B" w:rsidRPr="00640C1B" w:rsidRDefault="00640C1B" w:rsidP="00640C1B">
            <w:pPr>
              <w:snapToGrid w:val="0"/>
              <w:rPr>
                <w:rFonts w:cs="Arial"/>
              </w:rPr>
            </w:pPr>
            <w:r w:rsidRPr="00640C1B">
              <w:rPr>
                <w:rFonts w:cs="Arial"/>
              </w:rPr>
              <w:t>Coordinatore:</w:t>
            </w:r>
          </w:p>
          <w:p w:rsidR="00640C1B" w:rsidRPr="00640C1B" w:rsidRDefault="00640C1B" w:rsidP="00640C1B">
            <w:pPr>
              <w:rPr>
                <w:rFonts w:cs="Arial"/>
              </w:rPr>
            </w:pPr>
            <w:r w:rsidRPr="00640C1B">
              <w:rPr>
                <w:rFonts w:cs="Arial"/>
              </w:rPr>
              <w:t>Chiar.mo Prof. ...............................</w:t>
            </w:r>
            <w:r w:rsidR="00542E4D">
              <w:rPr>
                <w:rFonts w:cs="Arial"/>
              </w:rPr>
              <w:t xml:space="preserve"> </w:t>
            </w:r>
          </w:p>
          <w:p w:rsidR="00640C1B" w:rsidRPr="00640C1B" w:rsidRDefault="00640C1B" w:rsidP="00640C1B">
            <w:pPr>
              <w:rPr>
                <w:rFonts w:cs="Arial"/>
              </w:rPr>
            </w:pPr>
          </w:p>
          <w:p w:rsidR="00640C1B" w:rsidRPr="00640C1B" w:rsidRDefault="00640C1B" w:rsidP="00640C1B">
            <w:pPr>
              <w:rPr>
                <w:rFonts w:cs="Arial"/>
              </w:rPr>
            </w:pPr>
            <w:r w:rsidRPr="00640C1B">
              <w:rPr>
                <w:rFonts w:cs="Arial"/>
              </w:rPr>
              <w:t>Tutor:</w:t>
            </w:r>
          </w:p>
          <w:p w:rsidR="00640C1B" w:rsidRPr="00640C1B" w:rsidRDefault="00640C1B" w:rsidP="00640C1B">
            <w:pPr>
              <w:rPr>
                <w:rFonts w:cs="Arial"/>
              </w:rPr>
            </w:pPr>
            <w:r w:rsidRPr="00640C1B">
              <w:rPr>
                <w:rFonts w:cs="Arial"/>
              </w:rPr>
              <w:t>Chiar.mo Prof. ...............................</w:t>
            </w:r>
          </w:p>
          <w:p w:rsidR="00640C1B" w:rsidRPr="00640C1B" w:rsidRDefault="00640C1B" w:rsidP="00640C1B">
            <w:pPr>
              <w:rPr>
                <w:rFonts w:cs="Arial"/>
              </w:rPr>
            </w:pPr>
          </w:p>
        </w:tc>
      </w:tr>
    </w:tbl>
    <w:p w:rsidR="00640C1B" w:rsidRPr="00640C1B" w:rsidRDefault="00640C1B" w:rsidP="00640C1B">
      <w:pPr>
        <w:rPr>
          <w:rFonts w:cs="Arial"/>
        </w:rPr>
      </w:pPr>
    </w:p>
    <w:p w:rsidR="00640C1B" w:rsidRPr="00640C1B" w:rsidRDefault="00640C1B" w:rsidP="00640C1B">
      <w:pPr>
        <w:jc w:val="center"/>
        <w:rPr>
          <w:rFonts w:cs="Arial"/>
        </w:rPr>
      </w:pPr>
    </w:p>
    <w:p w:rsidR="00640C1B" w:rsidRPr="00022E1C" w:rsidRDefault="00640C1B" w:rsidP="00640C1B">
      <w:pPr>
        <w:jc w:val="center"/>
        <w:rPr>
          <w:rFonts w:cs="Arial"/>
          <w:sz w:val="32"/>
        </w:rPr>
      </w:pPr>
    </w:p>
    <w:p w:rsidR="00640C1B" w:rsidRPr="00640C1B" w:rsidRDefault="00640C1B" w:rsidP="00640C1B">
      <w:pPr>
        <w:rPr>
          <w:rFonts w:cs="Arial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6"/>
      </w:tblGrid>
      <w:tr w:rsidR="00640C1B" w:rsidRPr="00640C1B" w:rsidTr="00640C1B">
        <w:trPr>
          <w:jc w:val="right"/>
        </w:trPr>
        <w:tc>
          <w:tcPr>
            <w:tcW w:w="3926" w:type="dxa"/>
          </w:tcPr>
          <w:p w:rsidR="00640C1B" w:rsidRPr="00640C1B" w:rsidRDefault="00640C1B" w:rsidP="00640C1B">
            <w:pPr>
              <w:pStyle w:val="Contenutotabella"/>
              <w:snapToGrid w:val="0"/>
              <w:rPr>
                <w:rFonts w:cs="Arial"/>
              </w:rPr>
            </w:pPr>
          </w:p>
          <w:p w:rsidR="00640C1B" w:rsidRPr="00640C1B" w:rsidRDefault="00640C1B" w:rsidP="00640C1B">
            <w:pPr>
              <w:pStyle w:val="Contenutotabella"/>
              <w:rPr>
                <w:rFonts w:cs="Arial"/>
              </w:rPr>
            </w:pPr>
            <w:r w:rsidRPr="00640C1B">
              <w:rPr>
                <w:rFonts w:cs="Arial"/>
              </w:rPr>
              <w:t>Dottorando:  .................................</w:t>
            </w:r>
          </w:p>
          <w:p w:rsidR="00640C1B" w:rsidRPr="00640C1B" w:rsidRDefault="00640C1B" w:rsidP="00640C1B">
            <w:pPr>
              <w:pStyle w:val="Contenutotabella"/>
              <w:rPr>
                <w:rFonts w:cs="Arial"/>
              </w:rPr>
            </w:pPr>
          </w:p>
        </w:tc>
      </w:tr>
    </w:tbl>
    <w:p w:rsidR="00640C1B" w:rsidRDefault="00640C1B" w:rsidP="00022E1C">
      <w:pPr>
        <w:jc w:val="right"/>
        <w:rPr>
          <w:highlight w:val="yellow"/>
        </w:rPr>
      </w:pPr>
    </w:p>
    <w:sectPr w:rsidR="00640C1B" w:rsidSect="00760C8E">
      <w:footerReference w:type="even" r:id="rId7"/>
      <w:footerReference w:type="default" r:id="rId8"/>
      <w:footnotePr>
        <w:pos w:val="beneathText"/>
      </w:footnotePr>
      <w:pgSz w:w="11905" w:h="16837"/>
      <w:pgMar w:top="2642" w:right="1304" w:bottom="1418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73" w:rsidRDefault="000E3473">
      <w:r>
        <w:separator/>
      </w:r>
    </w:p>
  </w:endnote>
  <w:endnote w:type="continuationSeparator" w:id="0">
    <w:p w:rsidR="000E3473" w:rsidRDefault="000E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473" w:rsidRDefault="00B223BE" w:rsidP="00B81A9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E34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3473" w:rsidRDefault="000E34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473" w:rsidRDefault="00B223BE" w:rsidP="00B81A9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E34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0EB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E3473" w:rsidRDefault="000E34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73" w:rsidRDefault="000E3473">
      <w:r>
        <w:separator/>
      </w:r>
    </w:p>
  </w:footnote>
  <w:footnote w:type="continuationSeparator" w:id="0">
    <w:p w:rsidR="000E3473" w:rsidRDefault="000E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</w:lvl>
  </w:abstractNum>
  <w:abstractNum w:abstractNumId="4" w15:restartNumberingAfterBreak="0">
    <w:nsid w:val="1D0203B6"/>
    <w:multiLevelType w:val="hybridMultilevel"/>
    <w:tmpl w:val="063812F4"/>
    <w:lvl w:ilvl="0" w:tplc="B4441554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055AF"/>
    <w:multiLevelType w:val="hybridMultilevel"/>
    <w:tmpl w:val="A2F048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0AA2023"/>
    <w:multiLevelType w:val="hybridMultilevel"/>
    <w:tmpl w:val="0CCEA652"/>
    <w:lvl w:ilvl="0" w:tplc="D000482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1B456C8"/>
    <w:multiLevelType w:val="hybridMultilevel"/>
    <w:tmpl w:val="F2BE059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F983539"/>
    <w:multiLevelType w:val="hybridMultilevel"/>
    <w:tmpl w:val="0994E204"/>
    <w:lvl w:ilvl="0" w:tplc="00000004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2502A"/>
    <w:multiLevelType w:val="hybridMultilevel"/>
    <w:tmpl w:val="C9740A14"/>
    <w:lvl w:ilvl="0" w:tplc="00000004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3B2"/>
    <w:multiLevelType w:val="hybridMultilevel"/>
    <w:tmpl w:val="23A8454C"/>
    <w:lvl w:ilvl="0" w:tplc="2F3C7980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7430ED"/>
    <w:multiLevelType w:val="hybridMultilevel"/>
    <w:tmpl w:val="23A8454C"/>
    <w:lvl w:ilvl="0" w:tplc="2F3C7980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BE002B"/>
    <w:multiLevelType w:val="hybridMultilevel"/>
    <w:tmpl w:val="2826A736"/>
    <w:lvl w:ilvl="0" w:tplc="B4441554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24"/>
    <w:rsid w:val="00021BC0"/>
    <w:rsid w:val="00022E1C"/>
    <w:rsid w:val="00034195"/>
    <w:rsid w:val="0003680F"/>
    <w:rsid w:val="00041D37"/>
    <w:rsid w:val="00047596"/>
    <w:rsid w:val="000A41A4"/>
    <w:rsid w:val="000E3473"/>
    <w:rsid w:val="000E4392"/>
    <w:rsid w:val="001111C2"/>
    <w:rsid w:val="00160374"/>
    <w:rsid w:val="001D1A5F"/>
    <w:rsid w:val="001F4328"/>
    <w:rsid w:val="00201EA9"/>
    <w:rsid w:val="0026545F"/>
    <w:rsid w:val="00290619"/>
    <w:rsid w:val="002A3D43"/>
    <w:rsid w:val="002B22E0"/>
    <w:rsid w:val="002D3DD5"/>
    <w:rsid w:val="002E170E"/>
    <w:rsid w:val="00355FBD"/>
    <w:rsid w:val="003908A0"/>
    <w:rsid w:val="00392C3D"/>
    <w:rsid w:val="003A0907"/>
    <w:rsid w:val="003F5D3A"/>
    <w:rsid w:val="00400524"/>
    <w:rsid w:val="00402A0B"/>
    <w:rsid w:val="00415ECB"/>
    <w:rsid w:val="0043246F"/>
    <w:rsid w:val="00483974"/>
    <w:rsid w:val="00494C93"/>
    <w:rsid w:val="004A604F"/>
    <w:rsid w:val="004B1BB0"/>
    <w:rsid w:val="004B5AA1"/>
    <w:rsid w:val="004C480B"/>
    <w:rsid w:val="004D05DB"/>
    <w:rsid w:val="00526361"/>
    <w:rsid w:val="00542E4D"/>
    <w:rsid w:val="005A42B5"/>
    <w:rsid w:val="005B62F2"/>
    <w:rsid w:val="005D13B6"/>
    <w:rsid w:val="005E410B"/>
    <w:rsid w:val="005E7E76"/>
    <w:rsid w:val="00640C1B"/>
    <w:rsid w:val="00643C65"/>
    <w:rsid w:val="00673CD9"/>
    <w:rsid w:val="0068738C"/>
    <w:rsid w:val="00695604"/>
    <w:rsid w:val="006A7BA0"/>
    <w:rsid w:val="006B407F"/>
    <w:rsid w:val="006F104F"/>
    <w:rsid w:val="006F3463"/>
    <w:rsid w:val="006F56A0"/>
    <w:rsid w:val="006F6CFA"/>
    <w:rsid w:val="00725683"/>
    <w:rsid w:val="0075517F"/>
    <w:rsid w:val="00760C8E"/>
    <w:rsid w:val="007630DC"/>
    <w:rsid w:val="007A5BA7"/>
    <w:rsid w:val="007C181E"/>
    <w:rsid w:val="007C7BF7"/>
    <w:rsid w:val="00800DCF"/>
    <w:rsid w:val="0081194A"/>
    <w:rsid w:val="008160F5"/>
    <w:rsid w:val="00826139"/>
    <w:rsid w:val="00840ECE"/>
    <w:rsid w:val="0088749F"/>
    <w:rsid w:val="00892BE4"/>
    <w:rsid w:val="008A48D8"/>
    <w:rsid w:val="008B3ECC"/>
    <w:rsid w:val="008B5199"/>
    <w:rsid w:val="00921169"/>
    <w:rsid w:val="00940BE6"/>
    <w:rsid w:val="009454BE"/>
    <w:rsid w:val="00992FAA"/>
    <w:rsid w:val="009A0FC9"/>
    <w:rsid w:val="009D139A"/>
    <w:rsid w:val="009E65C7"/>
    <w:rsid w:val="00A015BE"/>
    <w:rsid w:val="00A045E4"/>
    <w:rsid w:val="00A260B6"/>
    <w:rsid w:val="00A523E5"/>
    <w:rsid w:val="00A64BA5"/>
    <w:rsid w:val="00A67B95"/>
    <w:rsid w:val="00A71409"/>
    <w:rsid w:val="00A724C4"/>
    <w:rsid w:val="00A844A7"/>
    <w:rsid w:val="00B0262D"/>
    <w:rsid w:val="00B223BE"/>
    <w:rsid w:val="00B257DB"/>
    <w:rsid w:val="00B3249A"/>
    <w:rsid w:val="00B45363"/>
    <w:rsid w:val="00B81A91"/>
    <w:rsid w:val="00B87932"/>
    <w:rsid w:val="00BB549C"/>
    <w:rsid w:val="00BC70D7"/>
    <w:rsid w:val="00BD3C85"/>
    <w:rsid w:val="00BE5E10"/>
    <w:rsid w:val="00C04025"/>
    <w:rsid w:val="00C11B3A"/>
    <w:rsid w:val="00C13F61"/>
    <w:rsid w:val="00C14043"/>
    <w:rsid w:val="00C24B6A"/>
    <w:rsid w:val="00C34A81"/>
    <w:rsid w:val="00C5596C"/>
    <w:rsid w:val="00C615EB"/>
    <w:rsid w:val="00C62D78"/>
    <w:rsid w:val="00CC5DCC"/>
    <w:rsid w:val="00CF3843"/>
    <w:rsid w:val="00CF5049"/>
    <w:rsid w:val="00D0592D"/>
    <w:rsid w:val="00D22668"/>
    <w:rsid w:val="00D31BF1"/>
    <w:rsid w:val="00D36DC6"/>
    <w:rsid w:val="00D4626D"/>
    <w:rsid w:val="00D62C4E"/>
    <w:rsid w:val="00D7357B"/>
    <w:rsid w:val="00DF6369"/>
    <w:rsid w:val="00EA64D4"/>
    <w:rsid w:val="00EC285A"/>
    <w:rsid w:val="00ED19B0"/>
    <w:rsid w:val="00EE0EBA"/>
    <w:rsid w:val="00EE131B"/>
    <w:rsid w:val="00EE7200"/>
    <w:rsid w:val="00F07762"/>
    <w:rsid w:val="00F1143E"/>
    <w:rsid w:val="00F15DB2"/>
    <w:rsid w:val="00F313F8"/>
    <w:rsid w:val="00F3495D"/>
    <w:rsid w:val="00F46C5D"/>
    <w:rsid w:val="00F60E70"/>
    <w:rsid w:val="00F94DF5"/>
    <w:rsid w:val="00FD1717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1D770F-8686-4D5F-B4B4-AED13EF9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C5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B87932"/>
    <w:pPr>
      <w:keepNext/>
      <w:jc w:val="center"/>
      <w:outlineLvl w:val="0"/>
    </w:pPr>
    <w:rPr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87932"/>
    <w:pPr>
      <w:spacing w:line="480" w:lineRule="auto"/>
      <w:jc w:val="both"/>
    </w:pPr>
  </w:style>
  <w:style w:type="paragraph" w:styleId="Testofumetto">
    <w:name w:val="Balloon Text"/>
    <w:basedOn w:val="Normale"/>
    <w:semiHidden/>
    <w:rsid w:val="003908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B407F"/>
    <w:rPr>
      <w:color w:val="0000FF"/>
      <w:u w:val="single"/>
    </w:rPr>
  </w:style>
  <w:style w:type="paragraph" w:customStyle="1" w:styleId="Contenutotabella">
    <w:name w:val="Contenuto tabella"/>
    <w:basedOn w:val="Normale"/>
    <w:rsid w:val="006F6CFA"/>
    <w:pPr>
      <w:suppressLineNumbers/>
      <w:suppressAutoHyphens/>
      <w:autoSpaceDN/>
      <w:adjustRightInd/>
      <w:textAlignment w:val="auto"/>
    </w:pPr>
    <w:rPr>
      <w:lang w:eastAsia="ar-SA"/>
    </w:rPr>
  </w:style>
  <w:style w:type="character" w:styleId="Enfasigrassetto">
    <w:name w:val="Strong"/>
    <w:basedOn w:val="Carpredefinitoparagrafo"/>
    <w:qFormat/>
    <w:rsid w:val="00526361"/>
    <w:rPr>
      <w:b/>
      <w:bCs/>
    </w:rPr>
  </w:style>
  <w:style w:type="character" w:customStyle="1" w:styleId="grande1">
    <w:name w:val="grande1"/>
    <w:basedOn w:val="Carpredefinitoparagrafo"/>
    <w:rsid w:val="00290619"/>
    <w:rPr>
      <w:rFonts w:ascii="Arial" w:hAnsi="Arial" w:cs="Arial" w:hint="default"/>
      <w:strike w:val="0"/>
      <w:dstrike w:val="0"/>
      <w:color w:val="003366"/>
      <w:sz w:val="24"/>
      <w:szCs w:val="24"/>
      <w:u w:val="none"/>
      <w:effect w:val="none"/>
    </w:rPr>
  </w:style>
  <w:style w:type="paragraph" w:styleId="Intestazione">
    <w:name w:val="header"/>
    <w:basedOn w:val="Normale"/>
    <w:rsid w:val="009A0F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A0F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D05DB"/>
  </w:style>
  <w:style w:type="character" w:styleId="Collegamentovisitato">
    <w:name w:val="FollowedHyperlink"/>
    <w:basedOn w:val="Carpredefinitoparagrafo"/>
    <w:semiHidden/>
    <w:unhideWhenUsed/>
    <w:rsid w:val="00022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Coordinatori dei Corsi di Dottorato</vt:lpstr>
    </vt:vector>
  </TitlesOfParts>
  <Company>.</Company>
  <LinksUpToDate>false</LinksUpToDate>
  <CharactersWithSpaces>374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http://dspace-unipr.cilea.it/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Coordinatori dei Corsi di Dottorato</dc:title>
  <dc:subject/>
  <dc:creator>.</dc:creator>
  <cp:keywords/>
  <dc:description/>
  <cp:lastModifiedBy>Alessandra Grossi</cp:lastModifiedBy>
  <cp:revision>2</cp:revision>
  <cp:lastPrinted>2015-07-27T08:58:00Z</cp:lastPrinted>
  <dcterms:created xsi:type="dcterms:W3CDTF">2016-08-03T12:19:00Z</dcterms:created>
  <dcterms:modified xsi:type="dcterms:W3CDTF">2016-08-03T12:19:00Z</dcterms:modified>
</cp:coreProperties>
</file>