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84A70" w14:textId="0E4FD6A5" w:rsidR="003A554A" w:rsidRDefault="007F7426">
      <w:pPr>
        <w:widowControl/>
        <w:rPr>
          <w:rFonts w:ascii="Arial" w:hAnsi="Arial"/>
          <w:b/>
        </w:rPr>
      </w:pPr>
      <w:r>
        <w:rPr>
          <w:rFonts w:ascii="Arial" w:hAnsi="Arial"/>
          <w:noProof/>
          <w:sz w:val="16"/>
          <w:lang w:eastAsia="it-IT"/>
        </w:rPr>
        <w:pict w14:anchorId="7BEDC603">
          <v:rect id="_x0000_s1026" style="position:absolute;margin-left:6.25pt;margin-top:-9.25pt;width:97.5pt;height:27.5pt;z-index:251657728" filled="f" strokeweight="1pt">
            <v:shadow color="#868686"/>
          </v:rect>
        </w:pict>
      </w:r>
      <w:r w:rsidR="003A554A">
        <w:rPr>
          <w:rFonts w:ascii="Arial" w:hAnsi="Arial"/>
          <w:sz w:val="16"/>
        </w:rPr>
        <w:t xml:space="preserve">       Marca da bollo </w:t>
      </w:r>
      <w:r>
        <w:rPr>
          <w:rFonts w:ascii="Arial" w:hAnsi="Arial"/>
          <w:sz w:val="16"/>
        </w:rPr>
        <w:t>virtuale</w:t>
      </w:r>
      <w:r w:rsidR="003A554A">
        <w:rPr>
          <w:rFonts w:ascii="Arial" w:hAnsi="Arial"/>
        </w:rPr>
        <w:t xml:space="preserve">  </w:t>
      </w:r>
      <w:r w:rsidR="003A554A">
        <w:rPr>
          <w:rFonts w:ascii="Arial" w:hAnsi="Arial"/>
          <w:b/>
        </w:rPr>
        <w:t xml:space="preserve">                                                                                                                                </w:t>
      </w:r>
    </w:p>
    <w:p w14:paraId="24DC8C79" w14:textId="77777777" w:rsidR="003A554A" w:rsidRPr="00E6441F" w:rsidRDefault="003A554A" w:rsidP="00881EE7">
      <w:pPr>
        <w:pStyle w:val="Titolo3"/>
        <w:widowControl/>
        <w:tabs>
          <w:tab w:val="left" w:pos="0"/>
          <w:tab w:val="right" w:pos="9356"/>
        </w:tabs>
        <w:rPr>
          <w:sz w:val="18"/>
          <w:szCs w:val="18"/>
        </w:rPr>
      </w:pPr>
      <w:r w:rsidRPr="00E6441F">
        <w:rPr>
          <w:rFonts w:ascii="Arial" w:eastAsia="Arial" w:hAnsi="Arial" w:cs="Arial"/>
          <w:bCs/>
          <w:sz w:val="18"/>
          <w:szCs w:val="18"/>
        </w:rPr>
        <w:t>RICONOSCIMENTO TITOLO</w:t>
      </w:r>
    </w:p>
    <w:p w14:paraId="3C05B302" w14:textId="15B2371D" w:rsidR="003A554A" w:rsidRPr="00E6441F" w:rsidRDefault="003A554A">
      <w:pPr>
        <w:pStyle w:val="Titolo3"/>
        <w:widowControl/>
        <w:tabs>
          <w:tab w:val="left" w:pos="0"/>
          <w:tab w:val="right" w:pos="9356"/>
        </w:tabs>
        <w:rPr>
          <w:rFonts w:ascii="Arial" w:eastAsia="Arial" w:hAnsi="Arial" w:cs="Arial"/>
          <w:bCs/>
          <w:sz w:val="18"/>
          <w:szCs w:val="18"/>
        </w:rPr>
      </w:pPr>
      <w:r w:rsidRPr="00E6441F">
        <w:rPr>
          <w:rFonts w:ascii="Arial" w:eastAsia="Arial" w:hAnsi="Arial" w:cs="Arial"/>
          <w:bCs/>
          <w:sz w:val="18"/>
          <w:szCs w:val="18"/>
        </w:rPr>
        <w:t>ACCADEMICO</w:t>
      </w:r>
      <w:r w:rsidR="00E6441F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6441F">
        <w:rPr>
          <w:rFonts w:ascii="Arial" w:eastAsia="Arial" w:hAnsi="Arial" w:cs="Arial"/>
          <w:bCs/>
          <w:sz w:val="18"/>
          <w:szCs w:val="18"/>
        </w:rPr>
        <w:t xml:space="preserve">STRANIERO </w:t>
      </w:r>
      <w:r w:rsidR="00E6441F">
        <w:rPr>
          <w:rFonts w:ascii="Arial" w:eastAsia="Arial" w:hAnsi="Arial" w:cs="Arial"/>
          <w:bCs/>
          <w:sz w:val="18"/>
          <w:szCs w:val="18"/>
        </w:rPr>
        <w:t>DI DOTTORATO DI RICERCA</w:t>
      </w:r>
    </w:p>
    <w:p w14:paraId="41B11E48" w14:textId="77777777" w:rsidR="003A554A" w:rsidRPr="00E6441F" w:rsidRDefault="003A554A">
      <w:pPr>
        <w:pStyle w:val="Titolo3"/>
        <w:tabs>
          <w:tab w:val="left" w:pos="0"/>
        </w:tabs>
        <w:autoSpaceDE w:val="0"/>
        <w:spacing w:after="113"/>
        <w:rPr>
          <w:rFonts w:ascii="Arial" w:eastAsia="Arial" w:hAnsi="Arial" w:cs="Arial"/>
          <w:bCs/>
          <w:i/>
          <w:iCs/>
          <w:sz w:val="18"/>
          <w:szCs w:val="18"/>
        </w:rPr>
      </w:pPr>
      <w:r w:rsidRPr="00E6441F">
        <w:rPr>
          <w:rFonts w:ascii="Arial" w:eastAsia="Arial" w:hAnsi="Arial" w:cs="Arial"/>
          <w:bCs/>
          <w:i/>
          <w:iCs/>
          <w:sz w:val="18"/>
          <w:szCs w:val="18"/>
        </w:rPr>
        <w:t>Per cittadini comunitari ed extra-comunitari residenti in Italia</w:t>
      </w:r>
    </w:p>
    <w:p w14:paraId="42E37FBB" w14:textId="77777777" w:rsidR="003A554A" w:rsidRPr="00E6441F" w:rsidRDefault="003A554A">
      <w:pPr>
        <w:pStyle w:val="Corpotesto"/>
        <w:widowControl/>
        <w:ind w:left="6237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Al Magnifico Rettore</w:t>
      </w:r>
    </w:p>
    <w:p w14:paraId="2CA7FF07" w14:textId="77777777" w:rsidR="003A554A" w:rsidRPr="00E6441F" w:rsidRDefault="003A554A">
      <w:pPr>
        <w:pStyle w:val="Corpotesto"/>
        <w:widowControl/>
        <w:ind w:left="6237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Università degli Studi di Parma</w:t>
      </w:r>
    </w:p>
    <w:p w14:paraId="43EF7E11" w14:textId="77777777" w:rsidR="00623416" w:rsidRPr="00E6441F" w:rsidRDefault="00623416">
      <w:pPr>
        <w:pStyle w:val="Corpotesto"/>
        <w:widowControl/>
        <w:ind w:left="6237"/>
        <w:jc w:val="both"/>
        <w:rPr>
          <w:rFonts w:ascii="Arial" w:hAnsi="Arial"/>
          <w:sz w:val="18"/>
          <w:szCs w:val="18"/>
        </w:rPr>
      </w:pPr>
    </w:p>
    <w:p w14:paraId="55C439CD" w14:textId="77777777" w:rsidR="00623416" w:rsidRPr="00E6441F" w:rsidRDefault="00623416" w:rsidP="00623416">
      <w:pPr>
        <w:pStyle w:val="Corpotesto"/>
        <w:tabs>
          <w:tab w:val="left" w:leader="dot" w:pos="5529"/>
          <w:tab w:val="left" w:leader="dot" w:pos="9781"/>
        </w:tabs>
        <w:rPr>
          <w:rFonts w:ascii="Arial" w:hAnsi="Arial" w:cs="Arial"/>
          <w:sz w:val="18"/>
          <w:szCs w:val="18"/>
        </w:rPr>
      </w:pPr>
      <w:r w:rsidRPr="00E6441F">
        <w:rPr>
          <w:rFonts w:ascii="Arial" w:hAnsi="Arial" w:cs="Arial"/>
          <w:sz w:val="18"/>
          <w:szCs w:val="18"/>
        </w:rPr>
        <w:t xml:space="preserve">Io sottoscritt__ cognome </w:t>
      </w:r>
      <w:r w:rsidRPr="00E6441F">
        <w:rPr>
          <w:rFonts w:ascii="Arial" w:hAnsi="Arial" w:cs="Arial"/>
          <w:sz w:val="18"/>
          <w:szCs w:val="18"/>
        </w:rPr>
        <w:tab/>
        <w:t xml:space="preserve"> nome </w:t>
      </w:r>
      <w:r w:rsidRPr="00E6441F">
        <w:rPr>
          <w:rFonts w:ascii="Arial" w:hAnsi="Arial" w:cs="Arial"/>
          <w:sz w:val="18"/>
          <w:szCs w:val="18"/>
        </w:rPr>
        <w:tab/>
      </w:r>
    </w:p>
    <w:p w14:paraId="2EF22BE6" w14:textId="77777777" w:rsidR="00623416" w:rsidRPr="00E6441F" w:rsidRDefault="00623416" w:rsidP="00623416">
      <w:pPr>
        <w:tabs>
          <w:tab w:val="left" w:leader="dot" w:pos="6804"/>
          <w:tab w:val="left" w:leader="dot" w:pos="9781"/>
        </w:tabs>
        <w:rPr>
          <w:rFonts w:ascii="Arial" w:hAnsi="Arial" w:cs="Arial"/>
          <w:sz w:val="18"/>
          <w:szCs w:val="18"/>
        </w:rPr>
      </w:pPr>
    </w:p>
    <w:p w14:paraId="1B8ADCFD" w14:textId="77777777" w:rsidR="00623416" w:rsidRPr="00E6441F" w:rsidRDefault="00623416" w:rsidP="00623416">
      <w:pPr>
        <w:tabs>
          <w:tab w:val="left" w:leader="dot" w:pos="6804"/>
          <w:tab w:val="left" w:leader="dot" w:pos="9781"/>
        </w:tabs>
        <w:rPr>
          <w:rFonts w:ascii="Arial" w:hAnsi="Arial" w:cs="Arial"/>
          <w:sz w:val="18"/>
          <w:szCs w:val="18"/>
        </w:rPr>
      </w:pPr>
      <w:r w:rsidRPr="00E6441F">
        <w:rPr>
          <w:rFonts w:ascii="Arial" w:hAnsi="Arial" w:cs="Arial"/>
          <w:sz w:val="18"/>
          <w:szCs w:val="18"/>
        </w:rPr>
        <w:t xml:space="preserve">nat__ a </w:t>
      </w:r>
      <w:r w:rsidRPr="00E6441F">
        <w:rPr>
          <w:rFonts w:ascii="Arial" w:hAnsi="Arial" w:cs="Arial"/>
          <w:sz w:val="18"/>
          <w:szCs w:val="18"/>
        </w:rPr>
        <w:tab/>
        <w:t xml:space="preserve"> il </w:t>
      </w:r>
      <w:r w:rsidRPr="00E6441F">
        <w:rPr>
          <w:rFonts w:ascii="Arial" w:hAnsi="Arial" w:cs="Arial"/>
          <w:sz w:val="18"/>
          <w:szCs w:val="18"/>
        </w:rPr>
        <w:tab/>
      </w:r>
    </w:p>
    <w:p w14:paraId="394CA5DC" w14:textId="77777777" w:rsidR="00623416" w:rsidRPr="00E6441F" w:rsidRDefault="00623416" w:rsidP="00623416">
      <w:pPr>
        <w:tabs>
          <w:tab w:val="left" w:pos="1701"/>
        </w:tabs>
        <w:rPr>
          <w:rFonts w:ascii="Arial" w:hAnsi="Arial" w:cs="Arial"/>
          <w:i/>
          <w:sz w:val="18"/>
          <w:szCs w:val="18"/>
        </w:rPr>
      </w:pPr>
      <w:r w:rsidRPr="00E6441F">
        <w:rPr>
          <w:rFonts w:ascii="Arial" w:hAnsi="Arial" w:cs="Arial"/>
          <w:i/>
          <w:sz w:val="18"/>
          <w:szCs w:val="18"/>
        </w:rPr>
        <w:tab/>
      </w:r>
      <w:r w:rsidRPr="00E6441F">
        <w:rPr>
          <w:rFonts w:ascii="Arial" w:hAnsi="Arial" w:cs="Arial"/>
          <w:i/>
          <w:sz w:val="18"/>
          <w:szCs w:val="18"/>
        </w:rPr>
        <w:tab/>
        <w:t xml:space="preserve">(comune) </w:t>
      </w:r>
      <w:r w:rsidRPr="00E6441F">
        <w:rPr>
          <w:rFonts w:ascii="Arial" w:hAnsi="Arial" w:cs="Arial"/>
          <w:i/>
          <w:sz w:val="18"/>
          <w:szCs w:val="18"/>
        </w:rPr>
        <w:tab/>
      </w:r>
      <w:r w:rsidRPr="00E6441F">
        <w:rPr>
          <w:rFonts w:ascii="Arial" w:hAnsi="Arial" w:cs="Arial"/>
          <w:i/>
          <w:sz w:val="18"/>
          <w:szCs w:val="18"/>
        </w:rPr>
        <w:tab/>
      </w:r>
      <w:r w:rsidRPr="00E6441F">
        <w:rPr>
          <w:rFonts w:ascii="Arial" w:hAnsi="Arial" w:cs="Arial"/>
          <w:i/>
          <w:sz w:val="18"/>
          <w:szCs w:val="18"/>
        </w:rPr>
        <w:tab/>
      </w:r>
      <w:r w:rsidRPr="00E6441F">
        <w:rPr>
          <w:rFonts w:ascii="Arial" w:hAnsi="Arial" w:cs="Arial"/>
          <w:i/>
          <w:sz w:val="18"/>
          <w:szCs w:val="18"/>
        </w:rPr>
        <w:tab/>
        <w:t>(provincia)</w:t>
      </w:r>
    </w:p>
    <w:p w14:paraId="4C83BB7E" w14:textId="77777777" w:rsidR="00623416" w:rsidRPr="00E6441F" w:rsidRDefault="00623416" w:rsidP="00623416">
      <w:pPr>
        <w:tabs>
          <w:tab w:val="left" w:pos="1701"/>
        </w:tabs>
        <w:rPr>
          <w:rFonts w:ascii="Arial" w:hAnsi="Arial" w:cs="Arial"/>
          <w:i/>
          <w:sz w:val="18"/>
          <w:szCs w:val="18"/>
        </w:rPr>
      </w:pPr>
    </w:p>
    <w:p w14:paraId="74BCB10E" w14:textId="77777777" w:rsidR="00623416" w:rsidRPr="00E6441F" w:rsidRDefault="00623416" w:rsidP="00623416">
      <w:pPr>
        <w:pStyle w:val="Corpotesto"/>
        <w:tabs>
          <w:tab w:val="left" w:leader="dot" w:pos="6739"/>
          <w:tab w:val="left" w:leader="dot" w:pos="9781"/>
        </w:tabs>
        <w:rPr>
          <w:rFonts w:ascii="Arial" w:hAnsi="Arial" w:cs="Arial"/>
          <w:b/>
          <w:sz w:val="18"/>
          <w:szCs w:val="18"/>
        </w:rPr>
      </w:pPr>
      <w:r w:rsidRPr="00E6441F">
        <w:rPr>
          <w:rFonts w:ascii="Arial" w:hAnsi="Arial" w:cs="Arial"/>
          <w:sz w:val="18"/>
          <w:szCs w:val="18"/>
        </w:rPr>
        <w:t xml:space="preserve">codice fiscale </w:t>
      </w:r>
      <w:r w:rsidRPr="00E6441F">
        <w:rPr>
          <w:rFonts w:ascii="Arial" w:hAnsi="Arial" w:cs="Arial"/>
          <w:sz w:val="18"/>
          <w:szCs w:val="18"/>
        </w:rPr>
        <w:tab/>
        <w:t xml:space="preserve"> cittadinanza </w:t>
      </w:r>
      <w:r w:rsidRPr="00E6441F">
        <w:rPr>
          <w:rFonts w:ascii="Arial" w:hAnsi="Arial" w:cs="Arial"/>
          <w:sz w:val="18"/>
          <w:szCs w:val="18"/>
        </w:rPr>
        <w:tab/>
      </w:r>
    </w:p>
    <w:p w14:paraId="05E14F97" w14:textId="77777777" w:rsidR="00623416" w:rsidRPr="00E6441F" w:rsidRDefault="00623416" w:rsidP="00623416">
      <w:pPr>
        <w:tabs>
          <w:tab w:val="left" w:pos="6739"/>
          <w:tab w:val="left" w:pos="8298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FB6FDBE" w14:textId="77777777" w:rsidR="00623416" w:rsidRPr="00E6441F" w:rsidRDefault="00623416" w:rsidP="00623416">
      <w:pPr>
        <w:tabs>
          <w:tab w:val="left" w:leader="dot" w:pos="4962"/>
          <w:tab w:val="left" w:leader="dot" w:pos="8931"/>
          <w:tab w:val="left" w:leader="dot" w:pos="9781"/>
        </w:tabs>
        <w:rPr>
          <w:rFonts w:ascii="Arial" w:hAnsi="Arial" w:cs="Arial"/>
          <w:sz w:val="18"/>
          <w:szCs w:val="18"/>
        </w:rPr>
      </w:pPr>
      <w:r w:rsidRPr="00E6441F">
        <w:rPr>
          <w:rFonts w:ascii="Arial" w:hAnsi="Arial" w:cs="Arial"/>
          <w:sz w:val="18"/>
          <w:szCs w:val="18"/>
        </w:rPr>
        <w:t xml:space="preserve">residente a </w:t>
      </w:r>
      <w:r w:rsidRPr="00E6441F">
        <w:rPr>
          <w:rFonts w:ascii="Arial" w:hAnsi="Arial" w:cs="Arial"/>
          <w:sz w:val="18"/>
          <w:szCs w:val="18"/>
        </w:rPr>
        <w:tab/>
        <w:t xml:space="preserve"> via </w:t>
      </w:r>
      <w:r w:rsidRPr="00E6441F">
        <w:rPr>
          <w:rFonts w:ascii="Arial" w:hAnsi="Arial" w:cs="Arial"/>
          <w:sz w:val="18"/>
          <w:szCs w:val="18"/>
        </w:rPr>
        <w:tab/>
        <w:t xml:space="preserve"> n. </w:t>
      </w:r>
      <w:r w:rsidRPr="00E6441F">
        <w:rPr>
          <w:rFonts w:ascii="Arial" w:hAnsi="Arial" w:cs="Arial"/>
          <w:sz w:val="18"/>
          <w:szCs w:val="18"/>
        </w:rPr>
        <w:tab/>
      </w:r>
    </w:p>
    <w:p w14:paraId="1A312A1B" w14:textId="77777777" w:rsidR="00623416" w:rsidRPr="00E6441F" w:rsidRDefault="00623416" w:rsidP="00623416">
      <w:pPr>
        <w:tabs>
          <w:tab w:val="left" w:pos="1701"/>
        </w:tabs>
        <w:rPr>
          <w:rFonts w:ascii="Arial" w:hAnsi="Arial" w:cs="Arial"/>
          <w:i/>
          <w:sz w:val="18"/>
          <w:szCs w:val="18"/>
        </w:rPr>
      </w:pPr>
      <w:r w:rsidRPr="00E6441F">
        <w:rPr>
          <w:rFonts w:ascii="Arial" w:hAnsi="Arial" w:cs="Arial"/>
          <w:i/>
          <w:sz w:val="18"/>
          <w:szCs w:val="18"/>
        </w:rPr>
        <w:tab/>
        <w:t xml:space="preserve">(comune) </w:t>
      </w:r>
      <w:r w:rsidRPr="00E6441F">
        <w:rPr>
          <w:rFonts w:ascii="Arial" w:hAnsi="Arial" w:cs="Arial"/>
          <w:i/>
          <w:sz w:val="18"/>
          <w:szCs w:val="18"/>
        </w:rPr>
        <w:tab/>
      </w:r>
      <w:r w:rsidRPr="00E6441F">
        <w:rPr>
          <w:rFonts w:ascii="Arial" w:hAnsi="Arial" w:cs="Arial"/>
          <w:i/>
          <w:sz w:val="18"/>
          <w:szCs w:val="18"/>
        </w:rPr>
        <w:tab/>
        <w:t>(provincia)</w:t>
      </w:r>
    </w:p>
    <w:p w14:paraId="6B291D9B" w14:textId="77777777" w:rsidR="00623416" w:rsidRPr="00E6441F" w:rsidRDefault="00623416" w:rsidP="00623416">
      <w:pPr>
        <w:tabs>
          <w:tab w:val="left" w:pos="6739"/>
          <w:tab w:val="left" w:pos="8298"/>
        </w:tabs>
        <w:jc w:val="both"/>
        <w:rPr>
          <w:rFonts w:ascii="Arial" w:hAnsi="Arial" w:cs="Arial"/>
          <w:i/>
          <w:sz w:val="18"/>
          <w:szCs w:val="18"/>
        </w:rPr>
      </w:pPr>
    </w:p>
    <w:p w14:paraId="2361AE4F" w14:textId="55B9F7F7" w:rsidR="00623416" w:rsidRPr="00E6441F" w:rsidRDefault="00E6441F" w:rsidP="00623416">
      <w:pPr>
        <w:tabs>
          <w:tab w:val="left" w:leader="dot" w:pos="1560"/>
          <w:tab w:val="left" w:leader="dot" w:pos="3686"/>
          <w:tab w:val="left" w:leader="dot" w:pos="6379"/>
          <w:tab w:val="left" w:leader="dot" w:pos="978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far tempo dal 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="00623416" w:rsidRPr="00E6441F">
        <w:rPr>
          <w:rFonts w:ascii="Arial" w:hAnsi="Arial" w:cs="Arial"/>
          <w:sz w:val="18"/>
          <w:szCs w:val="18"/>
        </w:rPr>
        <w:t xml:space="preserve">CAP </w:t>
      </w:r>
      <w:r w:rsidR="00623416" w:rsidRPr="00E6441F">
        <w:rPr>
          <w:rFonts w:ascii="Arial" w:hAnsi="Arial" w:cs="Arial"/>
          <w:sz w:val="18"/>
          <w:szCs w:val="18"/>
        </w:rPr>
        <w:tab/>
        <w:t xml:space="preserve"> tel. </w:t>
      </w:r>
      <w:r>
        <w:rPr>
          <w:rFonts w:ascii="Arial" w:hAnsi="Arial" w:cs="Arial"/>
          <w:sz w:val="18"/>
          <w:szCs w:val="18"/>
        </w:rPr>
        <w:t>………….c</w:t>
      </w:r>
      <w:r w:rsidR="00623416" w:rsidRPr="00E6441F">
        <w:rPr>
          <w:rFonts w:ascii="Arial" w:hAnsi="Arial" w:cs="Arial"/>
          <w:sz w:val="18"/>
          <w:szCs w:val="18"/>
        </w:rPr>
        <w:t xml:space="preserve">ellulare </w:t>
      </w:r>
      <w:r>
        <w:rPr>
          <w:rFonts w:ascii="Arial" w:hAnsi="Arial" w:cs="Arial"/>
          <w:sz w:val="18"/>
          <w:szCs w:val="18"/>
        </w:rPr>
        <w:t>……….</w:t>
      </w:r>
      <w:r w:rsidR="00623416" w:rsidRPr="00E6441F">
        <w:rPr>
          <w:rFonts w:ascii="Arial" w:hAnsi="Arial" w:cs="Arial"/>
          <w:sz w:val="18"/>
          <w:szCs w:val="18"/>
        </w:rPr>
        <w:tab/>
        <w:t xml:space="preserve"> e-mail </w:t>
      </w:r>
      <w:r w:rsidR="00623416" w:rsidRPr="00E6441F">
        <w:rPr>
          <w:rFonts w:ascii="Arial" w:hAnsi="Arial" w:cs="Arial"/>
          <w:sz w:val="18"/>
          <w:szCs w:val="18"/>
        </w:rPr>
        <w:tab/>
      </w:r>
    </w:p>
    <w:p w14:paraId="7568CEDC" w14:textId="77777777" w:rsidR="003A554A" w:rsidRPr="00E6441F" w:rsidRDefault="003A554A" w:rsidP="00FF0B99">
      <w:pPr>
        <w:widowControl/>
        <w:spacing w:before="120" w:after="120"/>
        <w:jc w:val="center"/>
        <w:rPr>
          <w:rFonts w:ascii="Arial" w:hAnsi="Arial"/>
          <w:b/>
          <w:sz w:val="18"/>
          <w:szCs w:val="18"/>
        </w:rPr>
      </w:pPr>
      <w:r w:rsidRPr="00E6441F">
        <w:rPr>
          <w:rFonts w:ascii="Arial" w:hAnsi="Arial"/>
          <w:b/>
          <w:sz w:val="18"/>
          <w:szCs w:val="18"/>
        </w:rPr>
        <w:t>chiedo</w:t>
      </w:r>
    </w:p>
    <w:p w14:paraId="50D4B6AC" w14:textId="5FBC9E49" w:rsidR="003A554A" w:rsidRPr="00E6441F" w:rsidRDefault="003A554A" w:rsidP="00623416">
      <w:pPr>
        <w:widowControl/>
        <w:tabs>
          <w:tab w:val="left" w:leader="dot" w:pos="2835"/>
          <w:tab w:val="left" w:leader="dot" w:pos="9637"/>
        </w:tabs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b/>
          <w:sz w:val="18"/>
          <w:szCs w:val="18"/>
        </w:rPr>
        <w:t>il riconoscimento del titolo accademico</w:t>
      </w:r>
      <w:r w:rsidR="00E6441F" w:rsidRPr="00E6441F">
        <w:rPr>
          <w:rFonts w:ascii="Arial" w:hAnsi="Arial"/>
          <w:b/>
          <w:sz w:val="18"/>
          <w:szCs w:val="18"/>
        </w:rPr>
        <w:t xml:space="preserve"> di dottore di ricerca in</w:t>
      </w:r>
      <w:r w:rsidRPr="00E6441F">
        <w:rPr>
          <w:rFonts w:ascii="Arial" w:hAnsi="Arial"/>
          <w:b/>
          <w:sz w:val="18"/>
          <w:szCs w:val="18"/>
        </w:rPr>
        <w:t xml:space="preserve"> </w:t>
      </w:r>
      <w:r w:rsidR="00623416" w:rsidRPr="00E6441F">
        <w:rPr>
          <w:rFonts w:ascii="Arial" w:hAnsi="Arial"/>
          <w:sz w:val="18"/>
          <w:szCs w:val="18"/>
        </w:rPr>
        <w:tab/>
      </w:r>
    </w:p>
    <w:p w14:paraId="0B70BBEE" w14:textId="77777777" w:rsidR="003A554A" w:rsidRPr="00E6441F" w:rsidRDefault="003A554A" w:rsidP="00623416">
      <w:pPr>
        <w:widowControl/>
        <w:tabs>
          <w:tab w:val="left" w:leader="dot" w:pos="2835"/>
          <w:tab w:val="left" w:leader="dot" w:pos="9637"/>
        </w:tabs>
        <w:spacing w:before="120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 xml:space="preserve">conseguito in data </w:t>
      </w:r>
      <w:r w:rsidR="00623416"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 xml:space="preserve"> presso l’Università di </w:t>
      </w:r>
      <w:r w:rsidR="00623416" w:rsidRPr="00E6441F">
        <w:rPr>
          <w:rFonts w:ascii="Arial" w:hAnsi="Arial"/>
          <w:sz w:val="18"/>
          <w:szCs w:val="18"/>
        </w:rPr>
        <w:tab/>
      </w:r>
    </w:p>
    <w:p w14:paraId="7EE64BF6" w14:textId="77777777" w:rsidR="003A554A" w:rsidRPr="00E6441F" w:rsidRDefault="00623416" w:rsidP="00623416">
      <w:pPr>
        <w:widowControl/>
        <w:tabs>
          <w:tab w:val="left" w:leader="dot" w:pos="9637"/>
        </w:tabs>
        <w:spacing w:before="120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ab/>
      </w:r>
    </w:p>
    <w:p w14:paraId="63FD068A" w14:textId="77777777" w:rsidR="003A554A" w:rsidRPr="00E6441F" w:rsidRDefault="003A554A">
      <w:pPr>
        <w:widowControl/>
        <w:jc w:val="center"/>
        <w:rPr>
          <w:rFonts w:ascii="Arial" w:hAnsi="Arial"/>
          <w:i/>
          <w:sz w:val="18"/>
          <w:szCs w:val="18"/>
        </w:rPr>
      </w:pPr>
      <w:r w:rsidRPr="00E6441F">
        <w:rPr>
          <w:rFonts w:ascii="Arial" w:hAnsi="Arial"/>
          <w:i/>
          <w:sz w:val="18"/>
          <w:szCs w:val="18"/>
        </w:rPr>
        <w:t>(indicare esattamente la denominazione straniera dell’Ateneo, indirizzo e Paese)</w:t>
      </w:r>
    </w:p>
    <w:p w14:paraId="7CF0C4CE" w14:textId="77777777" w:rsidR="003A554A" w:rsidRPr="00E6441F" w:rsidRDefault="003A554A">
      <w:pPr>
        <w:widowControl/>
        <w:jc w:val="center"/>
        <w:rPr>
          <w:rFonts w:ascii="Arial" w:hAnsi="Arial"/>
          <w:i/>
          <w:sz w:val="18"/>
          <w:szCs w:val="18"/>
        </w:rPr>
      </w:pPr>
    </w:p>
    <w:p w14:paraId="3BBB0986" w14:textId="0C58EAA9" w:rsidR="003A554A" w:rsidRPr="00E6441F" w:rsidRDefault="003A554A" w:rsidP="00623416">
      <w:pPr>
        <w:widowControl/>
        <w:tabs>
          <w:tab w:val="left" w:leader="dot" w:pos="9637"/>
        </w:tabs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b/>
          <w:sz w:val="18"/>
          <w:szCs w:val="18"/>
        </w:rPr>
        <w:t xml:space="preserve">per il titolo accademico </w:t>
      </w:r>
      <w:r w:rsidR="00E6441F" w:rsidRPr="00E6441F">
        <w:rPr>
          <w:rFonts w:ascii="Arial" w:hAnsi="Arial"/>
          <w:b/>
          <w:sz w:val="18"/>
          <w:szCs w:val="18"/>
        </w:rPr>
        <w:t xml:space="preserve">di dottorato di ricerca </w:t>
      </w:r>
      <w:r w:rsidRPr="00E6441F">
        <w:rPr>
          <w:rFonts w:ascii="Arial" w:hAnsi="Arial"/>
          <w:b/>
          <w:sz w:val="18"/>
          <w:szCs w:val="18"/>
        </w:rPr>
        <w:t>italiano di</w:t>
      </w:r>
      <w:r w:rsidRPr="00E6441F">
        <w:rPr>
          <w:rFonts w:ascii="Arial" w:hAnsi="Arial"/>
          <w:sz w:val="18"/>
          <w:szCs w:val="18"/>
        </w:rPr>
        <w:t xml:space="preserve"> </w:t>
      </w:r>
      <w:r w:rsidR="00623416" w:rsidRPr="00E6441F">
        <w:rPr>
          <w:rFonts w:ascii="Arial" w:hAnsi="Arial"/>
          <w:sz w:val="18"/>
          <w:szCs w:val="18"/>
        </w:rPr>
        <w:tab/>
      </w:r>
    </w:p>
    <w:p w14:paraId="352D0800" w14:textId="77777777" w:rsidR="003A554A" w:rsidRPr="00E6441F" w:rsidRDefault="003A554A">
      <w:pPr>
        <w:widowControl/>
        <w:rPr>
          <w:rFonts w:ascii="Arial" w:hAnsi="Arial"/>
          <w:sz w:val="18"/>
          <w:szCs w:val="18"/>
        </w:rPr>
      </w:pPr>
    </w:p>
    <w:p w14:paraId="1B98BC26" w14:textId="77777777" w:rsidR="003A554A" w:rsidRPr="00E6441F" w:rsidRDefault="003A554A">
      <w:pPr>
        <w:widowControl/>
        <w:rPr>
          <w:rFonts w:ascii="Arial" w:hAnsi="Arial"/>
          <w:b/>
          <w:sz w:val="18"/>
          <w:szCs w:val="18"/>
        </w:rPr>
      </w:pPr>
      <w:r w:rsidRPr="00E6441F">
        <w:rPr>
          <w:rFonts w:ascii="Arial" w:hAnsi="Arial"/>
          <w:b/>
          <w:sz w:val="18"/>
          <w:szCs w:val="18"/>
        </w:rPr>
        <w:t>A tal fine allego:</w:t>
      </w:r>
    </w:p>
    <w:p w14:paraId="23F5726C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Copia del titolo universitario straniero di dottore di ricerca che si intende far riconoscere;</w:t>
      </w:r>
    </w:p>
    <w:p w14:paraId="1A336F54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Academic Transcript/certificato accademico rilasciato dalla competente istituzione della formazione superiore estera attestante gli emententi e le attività del dottorato svolto oltre che l’indicazione del numero di anni di corso, oppure Diploma Supplement del titolo che si intende far riconoscere se rilasciato dall’isitutuzione estera;</w:t>
      </w:r>
    </w:p>
    <w:p w14:paraId="4242B80A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Attestato di Comparabilità del titolo universitario straniero di Dottore di Ricerca rilasciato da CIMEA (Centro di Informazione sulla Mobilità e le Equivalenze Accademiche). In alternativa è possibile presentare una "Dichiarazione di valore" in loco rilasciata dalle competenti rappresentanze diplomatiche;</w:t>
      </w:r>
    </w:p>
    <w:p w14:paraId="149B3F43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Attestato di Verifica del titolo universitario straniero di Dottore di Ricerca rilasciato da CIMEA;</w:t>
      </w:r>
    </w:p>
    <w:p w14:paraId="22D6A8D6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Tesi di dottorato in file PDF, che riporti indicazione dell’autore, corredata da un riassunto redatto in lingua italiana o in lingua inglese;</w:t>
      </w:r>
    </w:p>
    <w:p w14:paraId="2017D5C3" w14:textId="77777777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Copia del titolo universitario straniero che ha dato accesso al Dottorato di ricerca;</w:t>
      </w:r>
    </w:p>
    <w:p w14:paraId="4D706046" w14:textId="0CB2CAD0" w:rsidR="00E6441F" w:rsidRPr="00E6441F" w:rsidRDefault="00E6441F" w:rsidP="00E6441F">
      <w:pPr>
        <w:widowControl/>
        <w:numPr>
          <w:ilvl w:val="0"/>
          <w:numId w:val="2"/>
        </w:numPr>
        <w:tabs>
          <w:tab w:val="left" w:pos="360"/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Academic Transcript/certificato accademico degli esami sostenuti o Diploma Supplement del titolo universitario straniero che ha dato accesso al Dottorato di ricerca ovvero autocertificazione del titolo accademico e degli esami sostenuti se conseguito in Italia;</w:t>
      </w:r>
    </w:p>
    <w:p w14:paraId="70E77028" w14:textId="2ADCC8FD" w:rsidR="003A554A" w:rsidRDefault="00E6441F" w:rsidP="00E6441F">
      <w:pPr>
        <w:widowControl/>
        <w:numPr>
          <w:ilvl w:val="0"/>
          <w:numId w:val="2"/>
        </w:numPr>
        <w:tabs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>Curriculum vitae/studiorum nel quale siano riportati eventuali ulteriori titoli, pubblicazioni e attività di ricerca e di insegnamento svolti, con particolare dettaglio per le attività svolte durante il percorso di dottorato redatto in una lingua comunitaria principale (Inglese, Francese, Spagnolo, Tedesco)</w:t>
      </w:r>
      <w:r w:rsidR="006314D3">
        <w:rPr>
          <w:rFonts w:ascii="Arial" w:hAnsi="Arial"/>
          <w:sz w:val="18"/>
          <w:szCs w:val="18"/>
        </w:rPr>
        <w:t>;</w:t>
      </w:r>
    </w:p>
    <w:p w14:paraId="73175D23" w14:textId="66E439AA" w:rsidR="006314D3" w:rsidRPr="00E6441F" w:rsidRDefault="006314D3" w:rsidP="00E6441F">
      <w:pPr>
        <w:widowControl/>
        <w:numPr>
          <w:ilvl w:val="0"/>
          <w:numId w:val="2"/>
        </w:numPr>
        <w:tabs>
          <w:tab w:val="left" w:pos="3603"/>
        </w:tabs>
        <w:spacing w:before="8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di identità e codice fiscale</w:t>
      </w:r>
    </w:p>
    <w:p w14:paraId="2ED2F3A1" w14:textId="77777777" w:rsidR="00063D0D" w:rsidRDefault="00063D0D">
      <w:pPr>
        <w:pStyle w:val="Corpotesto"/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79C69AA6" w14:textId="36D90470" w:rsidR="003A554A" w:rsidRDefault="00063D0D">
      <w:pPr>
        <w:pStyle w:val="Corpotesto"/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dichiaro inoltre di essere consapevole che la procedura avrà inizio a seguito del pagamento </w:t>
      </w:r>
      <w:r w:rsidRPr="00063D0D">
        <w:rPr>
          <w:rFonts w:ascii="Arial" w:hAnsi="Arial"/>
          <w:sz w:val="18"/>
          <w:szCs w:val="18"/>
        </w:rPr>
        <w:t>del contributo per riconoscimento di equipollenza titoli di studio di nella misura stabilita dai Competenti Organi Accademici</w:t>
      </w:r>
      <w:r>
        <w:rPr>
          <w:rFonts w:ascii="Arial" w:hAnsi="Arial"/>
          <w:sz w:val="18"/>
          <w:szCs w:val="18"/>
        </w:rPr>
        <w:t>.</w:t>
      </w:r>
    </w:p>
    <w:p w14:paraId="13450DFF" w14:textId="5B36B505" w:rsidR="00063D0D" w:rsidRDefault="00063D0D">
      <w:pPr>
        <w:pStyle w:val="Corpotesto"/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5CCB624C" w14:textId="77777777" w:rsidR="00063D0D" w:rsidRPr="00E6441F" w:rsidRDefault="00063D0D">
      <w:pPr>
        <w:pStyle w:val="Corpotesto"/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5327D6B4" w14:textId="77777777" w:rsidR="003A554A" w:rsidRPr="00E6441F" w:rsidRDefault="003A554A">
      <w:pPr>
        <w:pStyle w:val="Corpotesto"/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 xml:space="preserve">Parma, .........………………                                                      </w:t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  <w:t>...............................................</w:t>
      </w:r>
    </w:p>
    <w:p w14:paraId="3A648FBB" w14:textId="77777777" w:rsidR="003A554A" w:rsidRPr="00E6441F" w:rsidRDefault="003A554A">
      <w:pPr>
        <w:pStyle w:val="Corpotesto"/>
        <w:widowControl/>
        <w:tabs>
          <w:tab w:val="left" w:pos="360"/>
        </w:tabs>
        <w:jc w:val="both"/>
        <w:rPr>
          <w:rFonts w:ascii="Arial" w:hAnsi="Arial"/>
          <w:i/>
          <w:sz w:val="18"/>
          <w:szCs w:val="18"/>
        </w:rPr>
      </w:pP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</w:r>
      <w:r w:rsidRPr="00E6441F">
        <w:rPr>
          <w:rFonts w:ascii="Arial" w:hAnsi="Arial"/>
          <w:sz w:val="18"/>
          <w:szCs w:val="18"/>
        </w:rPr>
        <w:tab/>
        <w:t xml:space="preserve">         </w:t>
      </w:r>
      <w:r w:rsidRPr="00E6441F">
        <w:rPr>
          <w:rFonts w:ascii="Arial" w:hAnsi="Arial"/>
          <w:i/>
          <w:sz w:val="18"/>
          <w:szCs w:val="18"/>
        </w:rPr>
        <w:t>(firma)</w:t>
      </w:r>
    </w:p>
    <w:p w14:paraId="3EEAD8B1" w14:textId="77777777" w:rsidR="003A554A" w:rsidRDefault="003A554A">
      <w:pPr>
        <w:pStyle w:val="Corpotesto"/>
        <w:widowControl/>
        <w:tabs>
          <w:tab w:val="left" w:pos="360"/>
        </w:tabs>
        <w:jc w:val="both"/>
        <w:rPr>
          <w:sz w:val="16"/>
          <w:szCs w:val="16"/>
        </w:rPr>
      </w:pPr>
    </w:p>
    <w:p w14:paraId="5287DD62" w14:textId="77777777" w:rsidR="003A554A" w:rsidRPr="00E6441F" w:rsidRDefault="003A554A">
      <w:pPr>
        <w:pStyle w:val="Corpotes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360"/>
          <w:tab w:val="center" w:pos="7371"/>
        </w:tabs>
        <w:jc w:val="both"/>
        <w:rPr>
          <w:rFonts w:ascii="Arial" w:hAnsi="Arial"/>
          <w:b/>
          <w:sz w:val="16"/>
          <w:szCs w:val="16"/>
        </w:rPr>
      </w:pPr>
      <w:r w:rsidRPr="00E6441F">
        <w:rPr>
          <w:rFonts w:ascii="Arial" w:hAnsi="Arial"/>
          <w:b/>
          <w:sz w:val="16"/>
          <w:szCs w:val="16"/>
        </w:rPr>
        <w:t>N.B.</w:t>
      </w:r>
    </w:p>
    <w:p w14:paraId="4144E5B3" w14:textId="77777777" w:rsidR="003A554A" w:rsidRPr="00E6441F" w:rsidRDefault="003A554A">
      <w:pPr>
        <w:widowControl/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360"/>
          <w:tab w:val="left" w:pos="2880"/>
          <w:tab w:val="center" w:pos="9891"/>
        </w:tabs>
        <w:rPr>
          <w:rFonts w:ascii="Arial" w:hAnsi="Arial"/>
          <w:i/>
          <w:iCs/>
          <w:sz w:val="16"/>
          <w:szCs w:val="16"/>
        </w:rPr>
      </w:pPr>
      <w:r w:rsidRPr="00E6441F">
        <w:rPr>
          <w:rFonts w:ascii="Arial" w:hAnsi="Arial"/>
          <w:i/>
          <w:iCs/>
          <w:sz w:val="16"/>
          <w:szCs w:val="16"/>
        </w:rPr>
        <w:t xml:space="preserve">L’utilizzo dell’autocertificazione è regolato dal art. </w:t>
      </w:r>
      <w:proofErr w:type="gramStart"/>
      <w:r w:rsidRPr="00E6441F">
        <w:rPr>
          <w:rFonts w:ascii="Arial" w:hAnsi="Arial"/>
          <w:i/>
          <w:iCs/>
          <w:sz w:val="16"/>
          <w:szCs w:val="16"/>
        </w:rPr>
        <w:t>3  del</w:t>
      </w:r>
      <w:proofErr w:type="gramEnd"/>
      <w:r w:rsidRPr="00E6441F">
        <w:rPr>
          <w:rFonts w:ascii="Arial" w:hAnsi="Arial"/>
          <w:i/>
          <w:iCs/>
          <w:sz w:val="16"/>
          <w:szCs w:val="16"/>
        </w:rPr>
        <w:t xml:space="preserve"> D.P.R. 28/12/2000 n.44</w:t>
      </w:r>
      <w:r w:rsidRPr="00E6441F">
        <w:rPr>
          <w:rFonts w:ascii="Arial" w:hAnsi="Arial"/>
          <w:sz w:val="16"/>
          <w:szCs w:val="16"/>
        </w:rPr>
        <w:t>5</w:t>
      </w:r>
      <w:r w:rsidRPr="00E6441F">
        <w:rPr>
          <w:rFonts w:ascii="Arial" w:hAnsi="Arial"/>
          <w:i/>
          <w:iCs/>
          <w:sz w:val="16"/>
          <w:szCs w:val="16"/>
        </w:rPr>
        <w:t xml:space="preserve">                                                              I cittadini extracomunitari residenti in Italia possono autocertificare solo il titolo di studio conseguito in Italia.</w:t>
      </w:r>
    </w:p>
    <w:p w14:paraId="503A827F" w14:textId="77777777" w:rsidR="003A554A" w:rsidRPr="002A3E92" w:rsidRDefault="003A554A">
      <w:pPr>
        <w:pStyle w:val="Rientrocorpodeltesto"/>
        <w:widowControl/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360"/>
          <w:tab w:val="center" w:pos="5661"/>
        </w:tabs>
        <w:rPr>
          <w:rFonts w:ascii="Arial" w:hAnsi="Arial"/>
          <w:b w:val="0"/>
          <w:bCs/>
          <w:sz w:val="16"/>
          <w:szCs w:val="16"/>
        </w:rPr>
      </w:pPr>
      <w:r w:rsidRPr="002A3E92">
        <w:rPr>
          <w:rFonts w:ascii="Arial" w:hAnsi="Arial"/>
          <w:b w:val="0"/>
          <w:bCs/>
          <w:sz w:val="16"/>
          <w:szCs w:val="16"/>
        </w:rPr>
        <w:t>Per traduzione ufficiale si intende quella effettuata dalle Ambasciate o dai Consolati stranieri in Italia, dalle Ambasciate o dai Consolati italiani all’estero e dai cosiddetti giurati, i cui nomi sono registrati come tali negli appositi elenchi depositati presso i Tribunali.</w:t>
      </w:r>
    </w:p>
    <w:p w14:paraId="6FAD23EA" w14:textId="77777777" w:rsidR="003A554A" w:rsidRPr="00E6441F" w:rsidRDefault="003A554A">
      <w:pPr>
        <w:pStyle w:val="Rientrocorpodeltesto"/>
        <w:widowControl/>
        <w:numPr>
          <w:ilvl w:val="0"/>
          <w:numId w:val="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360"/>
          <w:tab w:val="center" w:pos="5661"/>
        </w:tabs>
        <w:rPr>
          <w:sz w:val="16"/>
          <w:szCs w:val="16"/>
        </w:rPr>
      </w:pPr>
      <w:r w:rsidRPr="002A3E92">
        <w:rPr>
          <w:rFonts w:ascii="Arial" w:hAnsi="Arial"/>
          <w:b w:val="0"/>
          <w:bCs/>
          <w:i/>
          <w:iCs/>
          <w:sz w:val="16"/>
          <w:szCs w:val="16"/>
        </w:rPr>
        <w:t>La traduzione</w:t>
      </w:r>
      <w:r w:rsidRPr="00E6441F">
        <w:rPr>
          <w:rFonts w:ascii="Arial" w:hAnsi="Arial"/>
          <w:b w:val="0"/>
          <w:bCs/>
          <w:i/>
          <w:iCs/>
          <w:sz w:val="16"/>
          <w:szCs w:val="16"/>
        </w:rPr>
        <w:t xml:space="preserve"> effettuata da traduttori locali dovrà essere comunque confermata dalla Rappresentanza Italiana competente per territorio</w:t>
      </w:r>
    </w:p>
    <w:p w14:paraId="6047C9C8" w14:textId="77777777" w:rsidR="00FF0B99" w:rsidRPr="00E6441F" w:rsidRDefault="00FF0B99" w:rsidP="00FF0B99">
      <w:pPr>
        <w:pStyle w:val="Rientrocorpodeltesto"/>
        <w:widowControl/>
        <w:tabs>
          <w:tab w:val="center" w:pos="5661"/>
        </w:tabs>
        <w:rPr>
          <w:sz w:val="16"/>
          <w:szCs w:val="16"/>
        </w:rPr>
      </w:pPr>
    </w:p>
    <w:p w14:paraId="67114CF9" w14:textId="0C59C352" w:rsidR="0005339F" w:rsidRPr="00E6441F" w:rsidRDefault="00E6441F" w:rsidP="00FF0B99">
      <w:pPr>
        <w:pStyle w:val="Titolo3"/>
        <w:widowControl/>
        <w:tabs>
          <w:tab w:val="left" w:pos="0"/>
          <w:tab w:val="right" w:pos="9356"/>
        </w:tabs>
        <w:rPr>
          <w:rFonts w:ascii="Arial" w:eastAsia="Arial" w:hAnsi="Arial" w:cs="Arial"/>
          <w:bCs/>
          <w:sz w:val="16"/>
          <w:szCs w:val="16"/>
        </w:rPr>
      </w:pPr>
      <w:r w:rsidRPr="00E6441F">
        <w:rPr>
          <w:rFonts w:ascii="Arial" w:hAnsi="Arial"/>
          <w:sz w:val="16"/>
          <w:szCs w:val="16"/>
        </w:rPr>
        <w:t xml:space="preserve">Indice e data di revisione: 1 del 10.01.2023                         Pag. 1 di 1              </w:t>
      </w:r>
    </w:p>
    <w:sectPr w:rsidR="0005339F" w:rsidRPr="00E6441F" w:rsidSect="00FF0B99">
      <w:headerReference w:type="default" r:id="rId8"/>
      <w:footerReference w:type="default" r:id="rId9"/>
      <w:footnotePr>
        <w:pos w:val="beneathText"/>
      </w:footnotePr>
      <w:pgSz w:w="11905" w:h="16837"/>
      <w:pgMar w:top="346" w:right="1134" w:bottom="346" w:left="1134" w:header="289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5938" w14:textId="77777777" w:rsidR="00197C9F" w:rsidRDefault="00197C9F">
      <w:r>
        <w:separator/>
      </w:r>
    </w:p>
  </w:endnote>
  <w:endnote w:type="continuationSeparator" w:id="0">
    <w:p w14:paraId="55ED3F7E" w14:textId="77777777" w:rsidR="00197C9F" w:rsidRDefault="001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3E2D" w14:textId="77777777" w:rsidR="00623416" w:rsidRPr="00623416" w:rsidRDefault="00E37872" w:rsidP="00544396">
    <w:pPr>
      <w:pStyle w:val="Pidipagina"/>
      <w:tabs>
        <w:tab w:val="clear" w:pos="4819"/>
        <w:tab w:val="clear" w:pos="9638"/>
        <w:tab w:val="left" w:pos="360"/>
        <w:tab w:val="center" w:pos="7371"/>
      </w:tabs>
      <w:jc w:val="center"/>
      <w:rPr>
        <w:rStyle w:val="blu1"/>
        <w:rFonts w:eastAsia="StarSymbol"/>
        <w:color w:val="auto"/>
        <w:sz w:val="16"/>
        <w:szCs w:val="16"/>
      </w:rPr>
    </w:pPr>
    <w:r w:rsidRPr="00E37872">
      <w:rPr>
        <w:rStyle w:val="blu1"/>
        <w:rFonts w:eastAsia="StarSymbol"/>
        <w:color w:val="auto"/>
        <w:sz w:val="16"/>
        <w:szCs w:val="16"/>
      </w:rPr>
      <w:t>I dati inseriti saranno trattati unicamente per finalità istituzionali dell'Università degli Studi di Parma (Codice in materia di protezione dei dati personali – D.Lgs. 30/6/2003, N. 196 e s.m.i. e del Regolamento Europeo in materia di pro</w:t>
    </w:r>
    <w:r w:rsidR="005A4075">
      <w:rPr>
        <w:rStyle w:val="blu1"/>
        <w:rFonts w:eastAsia="StarSymbol"/>
        <w:color w:val="auto"/>
        <w:sz w:val="16"/>
        <w:szCs w:val="16"/>
      </w:rPr>
      <w:t>tezione dei dati personali, n. 6</w:t>
    </w:r>
    <w:r w:rsidRPr="00E37872">
      <w:rPr>
        <w:rStyle w:val="blu1"/>
        <w:rFonts w:eastAsia="StarSymbol"/>
        <w:color w:val="auto"/>
        <w:sz w:val="16"/>
        <w:szCs w:val="16"/>
      </w:rPr>
      <w:t>79/2016).</w:t>
    </w:r>
  </w:p>
  <w:p w14:paraId="5A83F74C" w14:textId="77777777" w:rsidR="003A554A" w:rsidRPr="00623416" w:rsidRDefault="00623416" w:rsidP="00623416">
    <w:pPr>
      <w:pStyle w:val="Pidipagina"/>
      <w:jc w:val="right"/>
      <w:rPr>
        <w:rStyle w:val="blu1"/>
        <w:rFonts w:ascii="Times New Roman" w:hAnsi="Times New Roman" w:cs="Times New Roman"/>
        <w:color w:val="auto"/>
        <w:sz w:val="18"/>
        <w:szCs w:val="18"/>
      </w:rPr>
    </w:pPr>
    <w:r w:rsidRPr="00623416">
      <w:rPr>
        <w:rStyle w:val="blu1"/>
        <w:rFonts w:eastAsia="StarSymbol"/>
        <w:color w:val="auto"/>
        <w:sz w:val="18"/>
        <w:szCs w:val="18"/>
      </w:rPr>
      <w:t>www.unipr.it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4EA2" w14:textId="77777777" w:rsidR="00197C9F" w:rsidRDefault="00197C9F">
      <w:r>
        <w:separator/>
      </w:r>
    </w:p>
  </w:footnote>
  <w:footnote w:type="continuationSeparator" w:id="0">
    <w:p w14:paraId="1B5510CE" w14:textId="77777777" w:rsidR="00197C9F" w:rsidRDefault="0019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FCBE" w14:textId="77777777" w:rsidR="00FF0B99" w:rsidRPr="00FF0B99" w:rsidRDefault="007F7426" w:rsidP="00623416">
    <w:pPr>
      <w:pStyle w:val="Intestazion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pict w14:anchorId="40020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49.05pt">
          <v:imagedata r:id="rId1" o:title="unipr_centrato_1riga_pos_rgb"/>
        </v:shape>
      </w:pict>
    </w:r>
  </w:p>
  <w:p w14:paraId="4B49D07A" w14:textId="77777777" w:rsidR="00FF0B99" w:rsidRPr="00FF0B99" w:rsidRDefault="00FF0B99" w:rsidP="00623416">
    <w:pPr>
      <w:pStyle w:val="Intestazione"/>
      <w:jc w:val="center"/>
      <w:rPr>
        <w:rFonts w:ascii="Arial" w:hAnsi="Arial"/>
        <w:sz w:val="16"/>
        <w:szCs w:val="16"/>
      </w:rPr>
    </w:pPr>
  </w:p>
  <w:p w14:paraId="69CFAEC9" w14:textId="77777777" w:rsidR="00623416" w:rsidRPr="00FF0B99" w:rsidRDefault="003A554A" w:rsidP="00623416">
    <w:pPr>
      <w:pStyle w:val="Intestazione"/>
      <w:jc w:val="center"/>
      <w:rPr>
        <w:rFonts w:ascii="Arial" w:hAnsi="Arial"/>
        <w:sz w:val="16"/>
        <w:szCs w:val="16"/>
      </w:rPr>
    </w:pPr>
    <w:r w:rsidRPr="00FF0B99">
      <w:rPr>
        <w:rFonts w:ascii="Arial" w:hAnsi="Arial"/>
        <w:sz w:val="16"/>
        <w:szCs w:val="16"/>
      </w:rPr>
      <w:t>SCRIVERE IN STAMPATELLO</w:t>
    </w:r>
  </w:p>
  <w:p w14:paraId="5F714662" w14:textId="797C9AB3" w:rsidR="003A554A" w:rsidRDefault="003A554A">
    <w:pPr>
      <w:pStyle w:val="Intestazione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MOD. A/10</w:t>
    </w:r>
    <w:r w:rsidR="00E6441F">
      <w:rPr>
        <w:rFonts w:ascii="Arial" w:hAnsi="Arial"/>
        <w:b/>
        <w:sz w:val="28"/>
      </w:rPr>
      <w:t>_DOTT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51D"/>
    <w:rsid w:val="0002151D"/>
    <w:rsid w:val="0005339F"/>
    <w:rsid w:val="00063D0D"/>
    <w:rsid w:val="00197C9F"/>
    <w:rsid w:val="002A3E92"/>
    <w:rsid w:val="00315F32"/>
    <w:rsid w:val="003A554A"/>
    <w:rsid w:val="003B33CA"/>
    <w:rsid w:val="00544396"/>
    <w:rsid w:val="005A4075"/>
    <w:rsid w:val="005D66E3"/>
    <w:rsid w:val="00623416"/>
    <w:rsid w:val="006314D3"/>
    <w:rsid w:val="007A254F"/>
    <w:rsid w:val="007F7426"/>
    <w:rsid w:val="00881EE7"/>
    <w:rsid w:val="009A48AE"/>
    <w:rsid w:val="00A97662"/>
    <w:rsid w:val="00BD492D"/>
    <w:rsid w:val="00CA10FD"/>
    <w:rsid w:val="00E37872"/>
    <w:rsid w:val="00E6441F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F45F8A"/>
  <w15:chartTrackingRefBased/>
  <w15:docId w15:val="{466C65EE-D3D7-45F5-A014-8438CE4D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numPr>
        <w:ilvl w:val="8"/>
        <w:numId w:val="1"/>
      </w:numPr>
      <w:ind w:left="4248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WW8Num2z0111">
    <w:name w:val="WW-WW8Num2z011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WW8Num2z01111">
    <w:name w:val="WW-WW8Num2z0111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-WW8Num2z011111">
    <w:name w:val="WW-WW8Num2z011111"/>
    <w:rPr>
      <w:rFonts w:ascii="Symbol" w:hAnsi="Symbol" w:cs="StarSymbol"/>
      <w:sz w:val="18"/>
      <w:szCs w:val="18"/>
    </w:rPr>
  </w:style>
  <w:style w:type="character" w:customStyle="1" w:styleId="WW-Carpredefinitoparagrafo">
    <w:name w:val="WW-Car. predefinito paragrafo"/>
  </w:style>
  <w:style w:type="character" w:customStyle="1" w:styleId="WW-WW8Num1z0111111">
    <w:name w:val="WW-WW8Num1z0111111"/>
    <w:rPr>
      <w:rFonts w:ascii="Symbol" w:hAnsi="Symbol"/>
    </w:rPr>
  </w:style>
  <w:style w:type="character" w:customStyle="1" w:styleId="WW-WW8Num2z0111111">
    <w:name w:val="WW-WW8Num2z0111111"/>
    <w:rPr>
      <w:rFonts w:ascii="Symbol" w:hAnsi="Symbol" w:cs="StarSymbol"/>
      <w:sz w:val="18"/>
      <w:szCs w:val="18"/>
    </w:rPr>
  </w:style>
  <w:style w:type="character" w:customStyle="1" w:styleId="WW-Caratterepredefinitoparagrafo">
    <w:name w:val="WW-Carattere predefinito paragrafo"/>
  </w:style>
  <w:style w:type="character" w:customStyle="1" w:styleId="WW-WW8Num1z01111111">
    <w:name w:val="WW-WW8Num1z01111111"/>
    <w:rPr>
      <w:b w:val="0"/>
      <w:i w:val="0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sz w:val="24"/>
    </w:rPr>
  </w:style>
  <w:style w:type="character" w:customStyle="1" w:styleId="WW8Num12z0">
    <w:name w:val="WW8Num12z0"/>
    <w:rPr>
      <w:sz w:val="24"/>
    </w:rPr>
  </w:style>
  <w:style w:type="character" w:customStyle="1" w:styleId="WW8Num13z0">
    <w:name w:val="WW8Num13z0"/>
    <w:rPr>
      <w:sz w:val="24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sz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sz w:val="24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sz w:val="24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blu1">
    <w:name w:val="blu1"/>
    <w:rPr>
      <w:rFonts w:ascii="Arial" w:hAnsi="Arial" w:cs="Arial"/>
      <w:color w:val="003366"/>
      <w:sz w:val="12"/>
      <w:szCs w:val="12"/>
    </w:rPr>
  </w:style>
  <w:style w:type="character" w:customStyle="1" w:styleId="Caratterepernumerazione">
    <w:name w:val="Carattere per numerazione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">
    <w:name w:val="WW-Carattere per numerazione1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1">
    <w:name w:val="WW-Carattere per numerazione11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11">
    <w:name w:val="WW-Carattere per numerazione111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111">
    <w:name w:val="WW-Carattere per numerazione1111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1111">
    <w:name w:val="WW-Carattere per numerazione111111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111111">
    <w:name w:val="WW-Carattere per numerazione1111111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center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1">
    <w:name w:val="WW-Indice111"/>
    <w:basedOn w:val="Normale"/>
    <w:pPr>
      <w:suppressLineNumbers/>
    </w:pPr>
    <w:rPr>
      <w:rFonts w:cs="Tahoma"/>
    </w:rPr>
  </w:style>
  <w:style w:type="paragraph" w:customStyle="1" w:styleId="WW-Intestazione111">
    <w:name w:val="WW-Intestazione11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11">
    <w:name w:val="WW-Indice1111"/>
    <w:basedOn w:val="Normale"/>
    <w:pPr>
      <w:suppressLineNumbers/>
    </w:pPr>
    <w:rPr>
      <w:rFonts w:cs="Tahoma"/>
    </w:rPr>
  </w:style>
  <w:style w:type="paragraph" w:customStyle="1" w:styleId="WW-Intestazione1111">
    <w:name w:val="WW-Intestazione11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111">
    <w:name w:val="WW-Indice11111"/>
    <w:basedOn w:val="Normale"/>
    <w:pPr>
      <w:suppressLineNumbers/>
    </w:pPr>
    <w:rPr>
      <w:rFonts w:cs="Tahoma"/>
    </w:rPr>
  </w:style>
  <w:style w:type="paragraph" w:customStyle="1" w:styleId="WW-Intestazione11111">
    <w:name w:val="WW-Intestazione111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WW-Indice111111">
    <w:name w:val="WW-Indice111111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Corpodeltesto2">
    <w:name w:val="WW-Corpo del testo 2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705"/>
    </w:pPr>
    <w:rPr>
      <w:b/>
    </w:rPr>
  </w:style>
  <w:style w:type="paragraph" w:customStyle="1" w:styleId="WW-Corpodeltesto3">
    <w:name w:val="WW-Corpo del testo 3"/>
    <w:basedOn w:val="Normale"/>
    <w:pPr>
      <w:widowControl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WW-Contenutocornice">
    <w:name w:val="WW-Contenuto cornice"/>
    <w:basedOn w:val="Corpotesto"/>
  </w:style>
  <w:style w:type="paragraph" w:customStyle="1" w:styleId="WW-Contenutocornice1">
    <w:name w:val="WW-Contenuto cornice1"/>
    <w:basedOn w:val="Corpotesto"/>
  </w:style>
  <w:style w:type="paragraph" w:customStyle="1" w:styleId="WW-Contenutocornice11">
    <w:name w:val="WW-Contenuto cornice11"/>
    <w:basedOn w:val="Corpotesto"/>
  </w:style>
  <w:style w:type="paragraph" w:customStyle="1" w:styleId="WW-Contenutocornice111">
    <w:name w:val="WW-Contenuto cornice111"/>
    <w:basedOn w:val="Corpotesto"/>
  </w:style>
  <w:style w:type="paragraph" w:customStyle="1" w:styleId="WW-Contenutocornice1111">
    <w:name w:val="WW-Contenuto cornice1111"/>
    <w:basedOn w:val="Corpotesto"/>
  </w:style>
  <w:style w:type="paragraph" w:customStyle="1" w:styleId="WW-Contenutocornice11111">
    <w:name w:val="WW-Contenuto cornice11111"/>
    <w:basedOn w:val="Corpotesto"/>
  </w:style>
  <w:style w:type="paragraph" w:customStyle="1" w:styleId="WW-Contenutocornice111111">
    <w:name w:val="WW-Contenuto cornice111111"/>
    <w:basedOn w:val="Corpotesto"/>
  </w:style>
  <w:style w:type="character" w:customStyle="1" w:styleId="PidipaginaCarattere">
    <w:name w:val="Piè di pagina Carattere"/>
    <w:link w:val="Pidipagina"/>
    <w:uiPriority w:val="99"/>
    <w:rsid w:val="00623416"/>
    <w:rPr>
      <w:lang w:eastAsia="ar-SA"/>
    </w:rPr>
  </w:style>
  <w:style w:type="character" w:customStyle="1" w:styleId="CorpotestoCarattere">
    <w:name w:val="Corpo testo Carattere"/>
    <w:link w:val="Corpotesto"/>
    <w:rsid w:val="00FF0B9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CB35-23E4-40B5-B6B7-FF0F586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vigente</vt:lpstr>
    </vt:vector>
  </TitlesOfParts>
  <Company>UNIPR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vigente</dc:title>
  <dc:subject/>
  <dc:creator>u.</dc:creator>
  <cp:keywords/>
  <cp:lastModifiedBy>Alessandra Grossi</cp:lastModifiedBy>
  <cp:revision>7</cp:revision>
  <cp:lastPrinted>2013-07-16T14:13:00Z</cp:lastPrinted>
  <dcterms:created xsi:type="dcterms:W3CDTF">2023-01-10T11:12:00Z</dcterms:created>
  <dcterms:modified xsi:type="dcterms:W3CDTF">2023-01-23T12:44:00Z</dcterms:modified>
</cp:coreProperties>
</file>