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C84A70" w14:textId="0E3FE0C1" w:rsidR="003A554A" w:rsidRDefault="000F4393">
      <w:pPr>
        <w:widowControl/>
        <w:rPr>
          <w:rFonts w:ascii="Arial" w:hAnsi="Arial"/>
          <w:b/>
        </w:rPr>
      </w:pPr>
      <w:r>
        <w:rPr>
          <w:rFonts w:ascii="Arial" w:hAnsi="Arial"/>
          <w:noProof/>
          <w:sz w:val="16"/>
          <w:lang w:eastAsia="it-IT"/>
        </w:rPr>
        <w:pict w14:anchorId="7BEDC603">
          <v:rect id="_x0000_s1026" style="position:absolute;margin-left:6.25pt;margin-top:-9.25pt;width:97.5pt;height:27.5pt;z-index:251657728" filled="f" strokeweight="1pt">
            <v:shadow color="#868686"/>
          </v:rect>
        </w:pict>
      </w:r>
      <w:r w:rsidR="00D928A0">
        <w:rPr>
          <w:rFonts w:ascii="Arial" w:hAnsi="Arial"/>
          <w:sz w:val="16"/>
        </w:rPr>
        <w:t xml:space="preserve">       V</w:t>
      </w:r>
      <w:r w:rsidR="007F7426">
        <w:rPr>
          <w:rFonts w:ascii="Arial" w:hAnsi="Arial"/>
          <w:sz w:val="16"/>
        </w:rPr>
        <w:t>irtual</w:t>
      </w:r>
      <w:r w:rsidR="00D928A0">
        <w:rPr>
          <w:rFonts w:ascii="Arial" w:hAnsi="Arial"/>
          <w:sz w:val="16"/>
        </w:rPr>
        <w:t xml:space="preserve"> duty </w:t>
      </w:r>
      <w:proofErr w:type="spellStart"/>
      <w:r w:rsidR="00D928A0">
        <w:rPr>
          <w:rFonts w:ascii="Arial" w:hAnsi="Arial"/>
          <w:sz w:val="16"/>
        </w:rPr>
        <w:t>stamp</w:t>
      </w:r>
      <w:proofErr w:type="spellEnd"/>
      <w:r w:rsidR="003A554A">
        <w:rPr>
          <w:rFonts w:ascii="Arial" w:hAnsi="Arial"/>
        </w:rPr>
        <w:t xml:space="preserve">  </w:t>
      </w:r>
      <w:r w:rsidR="003A554A">
        <w:rPr>
          <w:rFonts w:ascii="Arial" w:hAnsi="Arial"/>
          <w:b/>
        </w:rPr>
        <w:t xml:space="preserve">                                                                                                                                </w:t>
      </w:r>
    </w:p>
    <w:p w14:paraId="43EFD06C" w14:textId="77777777" w:rsidR="00D928A0" w:rsidRPr="00D928A0" w:rsidRDefault="00D928A0" w:rsidP="00D928A0">
      <w:pPr>
        <w:pStyle w:val="Titolo3"/>
        <w:widowControl/>
        <w:tabs>
          <w:tab w:val="left" w:pos="0"/>
          <w:tab w:val="right" w:pos="9356"/>
        </w:tabs>
        <w:rPr>
          <w:rFonts w:ascii="Arial" w:eastAsia="Arial" w:hAnsi="Arial" w:cs="Arial"/>
          <w:bCs/>
          <w:sz w:val="18"/>
          <w:szCs w:val="18"/>
        </w:rPr>
      </w:pPr>
      <w:r w:rsidRPr="00D928A0">
        <w:rPr>
          <w:rFonts w:ascii="Arial" w:eastAsia="Arial" w:hAnsi="Arial" w:cs="Arial"/>
          <w:bCs/>
          <w:sz w:val="18"/>
          <w:szCs w:val="18"/>
          <w:lang w:val="en-GB"/>
        </w:rPr>
        <w:t xml:space="preserve">RECOGNITION OF FOREIGN </w:t>
      </w:r>
    </w:p>
    <w:p w14:paraId="3C05B302" w14:textId="1F156E00" w:rsidR="003A554A" w:rsidRPr="00E6441F" w:rsidRDefault="00D928A0" w:rsidP="00D928A0">
      <w:pPr>
        <w:pStyle w:val="Titolo3"/>
        <w:widowControl/>
        <w:tabs>
          <w:tab w:val="left" w:pos="0"/>
          <w:tab w:val="right" w:pos="9356"/>
        </w:tabs>
        <w:rPr>
          <w:rFonts w:ascii="Arial" w:eastAsia="Arial" w:hAnsi="Arial" w:cs="Arial"/>
          <w:bCs/>
          <w:sz w:val="18"/>
          <w:szCs w:val="18"/>
        </w:rPr>
      </w:pPr>
      <w:r>
        <w:rPr>
          <w:rFonts w:ascii="Arial" w:eastAsia="Arial" w:hAnsi="Arial" w:cs="Arial"/>
          <w:bCs/>
          <w:sz w:val="18"/>
          <w:szCs w:val="18"/>
          <w:lang w:val="en-GB"/>
        </w:rPr>
        <w:t>ACADEMIC</w:t>
      </w:r>
      <w:r w:rsidRPr="00D928A0">
        <w:rPr>
          <w:rFonts w:ascii="Arial" w:eastAsia="Arial" w:hAnsi="Arial" w:cs="Arial"/>
          <w:bCs/>
          <w:sz w:val="18"/>
          <w:szCs w:val="18"/>
          <w:lang w:val="en-GB"/>
        </w:rPr>
        <w:t xml:space="preserve"> RESEARCH PHD</w:t>
      </w:r>
      <w:r>
        <w:rPr>
          <w:rFonts w:ascii="Arial" w:eastAsia="Arial" w:hAnsi="Arial" w:cs="Arial"/>
          <w:bCs/>
          <w:sz w:val="18"/>
          <w:szCs w:val="18"/>
          <w:lang w:val="en-GB"/>
        </w:rPr>
        <w:t xml:space="preserve"> QUALIFICATION</w:t>
      </w:r>
      <w:r w:rsidRPr="00D928A0">
        <w:rPr>
          <w:rFonts w:ascii="Arial" w:eastAsia="Arial" w:hAnsi="Arial" w:cs="Arial"/>
          <w:bCs/>
          <w:sz w:val="18"/>
          <w:szCs w:val="18"/>
          <w:lang w:val="en-GB"/>
        </w:rPr>
        <w:t xml:space="preserve"> </w:t>
      </w:r>
    </w:p>
    <w:p w14:paraId="41B11E48" w14:textId="481BF2A3" w:rsidR="003A554A" w:rsidRPr="00D928A0" w:rsidRDefault="00D928A0" w:rsidP="00D928A0">
      <w:pPr>
        <w:pStyle w:val="Titolo3"/>
        <w:rPr>
          <w:rFonts w:eastAsia="Arial"/>
          <w:lang w:val="en-GB"/>
        </w:rPr>
      </w:pPr>
      <w:r w:rsidRPr="00D928A0">
        <w:rPr>
          <w:rFonts w:ascii="Arial" w:eastAsia="Arial" w:hAnsi="Arial" w:cs="Arial"/>
          <w:bCs/>
          <w:i/>
          <w:iCs/>
          <w:sz w:val="18"/>
          <w:szCs w:val="18"/>
          <w:lang w:val="en-GB"/>
        </w:rPr>
        <w:t>For EU and non-EU citizens residing in Italy</w:t>
      </w:r>
    </w:p>
    <w:p w14:paraId="7338310D" w14:textId="77777777" w:rsidR="00D928A0" w:rsidRPr="00D928A0" w:rsidRDefault="00D928A0" w:rsidP="00D928A0">
      <w:pPr>
        <w:rPr>
          <w:rFonts w:eastAsia="Arial"/>
          <w:lang w:val="en-GB"/>
        </w:rPr>
      </w:pPr>
    </w:p>
    <w:p w14:paraId="2BD5088E" w14:textId="77777777" w:rsidR="00D928A0" w:rsidRPr="00D928A0" w:rsidRDefault="00D928A0">
      <w:pPr>
        <w:pStyle w:val="Corpotesto"/>
        <w:widowControl/>
        <w:ind w:left="6237"/>
        <w:jc w:val="both"/>
        <w:rPr>
          <w:rFonts w:ascii="Arial" w:hAnsi="Arial"/>
          <w:sz w:val="18"/>
          <w:szCs w:val="18"/>
          <w:lang w:val="en-GB"/>
        </w:rPr>
      </w:pPr>
      <w:r w:rsidRPr="00D928A0">
        <w:rPr>
          <w:rFonts w:ascii="Arial" w:hAnsi="Arial"/>
          <w:sz w:val="18"/>
          <w:szCs w:val="18"/>
          <w:lang w:val="en-GB"/>
        </w:rPr>
        <w:t>To the Magnificent Rector</w:t>
      </w:r>
    </w:p>
    <w:p w14:paraId="2CA7FF07" w14:textId="26B60827" w:rsidR="003A554A" w:rsidRPr="00D928A0" w:rsidRDefault="003A554A">
      <w:pPr>
        <w:pStyle w:val="Corpotesto"/>
        <w:widowControl/>
        <w:ind w:left="6237"/>
        <w:jc w:val="both"/>
        <w:rPr>
          <w:rFonts w:ascii="Arial" w:hAnsi="Arial"/>
          <w:sz w:val="18"/>
          <w:szCs w:val="18"/>
          <w:lang w:val="en-GB"/>
        </w:rPr>
      </w:pPr>
      <w:r w:rsidRPr="00D928A0">
        <w:rPr>
          <w:rFonts w:ascii="Arial" w:hAnsi="Arial"/>
          <w:sz w:val="18"/>
          <w:szCs w:val="18"/>
          <w:lang w:val="en-GB"/>
        </w:rPr>
        <w:t>Universit</w:t>
      </w:r>
      <w:r w:rsidR="00D928A0" w:rsidRPr="00D928A0">
        <w:rPr>
          <w:rFonts w:ascii="Arial" w:hAnsi="Arial"/>
          <w:sz w:val="18"/>
          <w:szCs w:val="18"/>
          <w:lang w:val="en-GB"/>
        </w:rPr>
        <w:t xml:space="preserve">y of </w:t>
      </w:r>
      <w:r w:rsidRPr="00D928A0">
        <w:rPr>
          <w:rFonts w:ascii="Arial" w:hAnsi="Arial"/>
          <w:sz w:val="18"/>
          <w:szCs w:val="18"/>
          <w:lang w:val="en-GB"/>
        </w:rPr>
        <w:t>Parma</w:t>
      </w:r>
    </w:p>
    <w:p w14:paraId="43EF7E11" w14:textId="77777777" w:rsidR="00623416" w:rsidRPr="00D928A0" w:rsidRDefault="00623416">
      <w:pPr>
        <w:pStyle w:val="Corpotesto"/>
        <w:widowControl/>
        <w:ind w:left="6237"/>
        <w:jc w:val="both"/>
        <w:rPr>
          <w:rFonts w:ascii="Arial" w:hAnsi="Arial"/>
          <w:sz w:val="18"/>
          <w:szCs w:val="18"/>
          <w:lang w:val="en-GB"/>
        </w:rPr>
      </w:pPr>
    </w:p>
    <w:p w14:paraId="55C439CD" w14:textId="73834905" w:rsidR="00623416" w:rsidRPr="00D928A0" w:rsidRDefault="00D928A0" w:rsidP="00623416">
      <w:pPr>
        <w:pStyle w:val="Corpotesto"/>
        <w:tabs>
          <w:tab w:val="left" w:leader="dot" w:pos="5529"/>
          <w:tab w:val="left" w:leader="dot" w:pos="9781"/>
        </w:tabs>
        <w:rPr>
          <w:rFonts w:ascii="Arial" w:hAnsi="Arial" w:cs="Arial"/>
          <w:sz w:val="18"/>
          <w:szCs w:val="18"/>
          <w:lang w:val="en-GB"/>
        </w:rPr>
      </w:pPr>
      <w:r w:rsidRPr="00D928A0">
        <w:rPr>
          <w:rFonts w:ascii="Arial" w:hAnsi="Arial" w:cs="Arial"/>
          <w:sz w:val="18"/>
          <w:szCs w:val="18"/>
          <w:lang w:val="en-GB"/>
        </w:rPr>
        <w:t xml:space="preserve">The undersigned surname </w:t>
      </w:r>
      <w:r w:rsidRPr="00D928A0">
        <w:rPr>
          <w:rFonts w:ascii="Arial" w:hAnsi="Arial" w:cs="Arial"/>
          <w:sz w:val="18"/>
          <w:szCs w:val="18"/>
          <w:lang w:val="en-GB"/>
        </w:rPr>
        <w:tab/>
        <w:t xml:space="preserve"> na</w:t>
      </w:r>
      <w:r w:rsidR="00623416" w:rsidRPr="00D928A0">
        <w:rPr>
          <w:rFonts w:ascii="Arial" w:hAnsi="Arial" w:cs="Arial"/>
          <w:sz w:val="18"/>
          <w:szCs w:val="18"/>
          <w:lang w:val="en-GB"/>
        </w:rPr>
        <w:t xml:space="preserve">me </w:t>
      </w:r>
      <w:r w:rsidR="00623416" w:rsidRPr="00D928A0">
        <w:rPr>
          <w:rFonts w:ascii="Arial" w:hAnsi="Arial" w:cs="Arial"/>
          <w:sz w:val="18"/>
          <w:szCs w:val="18"/>
          <w:lang w:val="en-GB"/>
        </w:rPr>
        <w:tab/>
      </w:r>
    </w:p>
    <w:p w14:paraId="2EF22BE6" w14:textId="77777777" w:rsidR="00623416" w:rsidRPr="00D928A0" w:rsidRDefault="00623416" w:rsidP="00623416">
      <w:pPr>
        <w:tabs>
          <w:tab w:val="left" w:leader="dot" w:pos="6804"/>
          <w:tab w:val="left" w:leader="dot" w:pos="9781"/>
        </w:tabs>
        <w:rPr>
          <w:rFonts w:ascii="Arial" w:hAnsi="Arial" w:cs="Arial"/>
          <w:sz w:val="18"/>
          <w:szCs w:val="18"/>
          <w:lang w:val="en-GB"/>
        </w:rPr>
      </w:pPr>
    </w:p>
    <w:p w14:paraId="1B8ADCFD" w14:textId="72C40A33" w:rsidR="00623416" w:rsidRPr="00D928A0" w:rsidRDefault="00D928A0" w:rsidP="00623416">
      <w:pPr>
        <w:tabs>
          <w:tab w:val="left" w:leader="dot" w:pos="6804"/>
          <w:tab w:val="left" w:leader="dot" w:pos="9781"/>
        </w:tabs>
        <w:rPr>
          <w:rFonts w:ascii="Arial" w:hAnsi="Arial" w:cs="Arial"/>
          <w:sz w:val="18"/>
          <w:szCs w:val="18"/>
          <w:lang w:val="en-GB"/>
        </w:rPr>
      </w:pPr>
      <w:r w:rsidRPr="00D928A0">
        <w:rPr>
          <w:rFonts w:ascii="Arial" w:hAnsi="Arial" w:cs="Arial"/>
          <w:sz w:val="18"/>
          <w:szCs w:val="18"/>
          <w:lang w:val="en-GB"/>
        </w:rPr>
        <w:t>born in</w:t>
      </w:r>
      <w:r>
        <w:rPr>
          <w:rFonts w:ascii="Arial" w:hAnsi="Arial" w:cs="Arial"/>
          <w:sz w:val="18"/>
          <w:szCs w:val="18"/>
          <w:lang w:val="en-GB"/>
        </w:rPr>
        <w:t xml:space="preserve"> </w:t>
      </w:r>
      <w:r>
        <w:rPr>
          <w:rFonts w:ascii="Arial" w:hAnsi="Arial" w:cs="Arial"/>
          <w:sz w:val="18"/>
          <w:szCs w:val="18"/>
          <w:lang w:val="en-GB"/>
        </w:rPr>
        <w:tab/>
        <w:t xml:space="preserve"> on</w:t>
      </w:r>
      <w:r w:rsidR="00623416" w:rsidRPr="00D928A0">
        <w:rPr>
          <w:rFonts w:ascii="Arial" w:hAnsi="Arial" w:cs="Arial"/>
          <w:sz w:val="18"/>
          <w:szCs w:val="18"/>
          <w:lang w:val="en-GB"/>
        </w:rPr>
        <w:t xml:space="preserve"> </w:t>
      </w:r>
      <w:r w:rsidR="00623416" w:rsidRPr="00D928A0">
        <w:rPr>
          <w:rFonts w:ascii="Arial" w:hAnsi="Arial" w:cs="Arial"/>
          <w:sz w:val="18"/>
          <w:szCs w:val="18"/>
          <w:lang w:val="en-GB"/>
        </w:rPr>
        <w:tab/>
      </w:r>
    </w:p>
    <w:p w14:paraId="394CA5DC" w14:textId="06F9E450" w:rsidR="00623416" w:rsidRPr="00D928A0" w:rsidRDefault="00623416" w:rsidP="00623416">
      <w:pPr>
        <w:tabs>
          <w:tab w:val="left" w:pos="1701"/>
        </w:tabs>
        <w:rPr>
          <w:rFonts w:ascii="Arial" w:hAnsi="Arial" w:cs="Arial"/>
          <w:i/>
          <w:sz w:val="18"/>
          <w:szCs w:val="18"/>
          <w:lang w:val="en-GB"/>
        </w:rPr>
      </w:pPr>
      <w:r w:rsidRPr="00D928A0">
        <w:rPr>
          <w:rFonts w:ascii="Arial" w:hAnsi="Arial" w:cs="Arial"/>
          <w:i/>
          <w:sz w:val="18"/>
          <w:szCs w:val="18"/>
          <w:lang w:val="en-GB"/>
        </w:rPr>
        <w:tab/>
      </w:r>
      <w:r w:rsidRPr="00D928A0">
        <w:rPr>
          <w:rFonts w:ascii="Arial" w:hAnsi="Arial" w:cs="Arial"/>
          <w:i/>
          <w:sz w:val="18"/>
          <w:szCs w:val="18"/>
          <w:lang w:val="en-GB"/>
        </w:rPr>
        <w:tab/>
      </w:r>
      <w:r w:rsidR="00D928A0" w:rsidRPr="00D928A0">
        <w:rPr>
          <w:rFonts w:ascii="Arial" w:hAnsi="Arial" w:cs="Arial"/>
          <w:i/>
          <w:sz w:val="18"/>
          <w:szCs w:val="18"/>
          <w:lang w:val="en-GB"/>
        </w:rPr>
        <w:t>(city</w:t>
      </w:r>
      <w:r w:rsidR="00D928A0">
        <w:rPr>
          <w:rFonts w:ascii="Arial" w:hAnsi="Arial" w:cs="Arial"/>
          <w:i/>
          <w:sz w:val="18"/>
          <w:szCs w:val="18"/>
          <w:lang w:val="en-GB"/>
        </w:rPr>
        <w:t xml:space="preserve">) </w:t>
      </w:r>
      <w:r w:rsidR="00D928A0">
        <w:rPr>
          <w:rFonts w:ascii="Arial" w:hAnsi="Arial" w:cs="Arial"/>
          <w:i/>
          <w:sz w:val="18"/>
          <w:szCs w:val="18"/>
          <w:lang w:val="en-GB"/>
        </w:rPr>
        <w:tab/>
      </w:r>
      <w:r w:rsidR="00D928A0">
        <w:rPr>
          <w:rFonts w:ascii="Arial" w:hAnsi="Arial" w:cs="Arial"/>
          <w:i/>
          <w:sz w:val="18"/>
          <w:szCs w:val="18"/>
          <w:lang w:val="en-GB"/>
        </w:rPr>
        <w:tab/>
      </w:r>
      <w:r w:rsidR="00D928A0">
        <w:rPr>
          <w:rFonts w:ascii="Arial" w:hAnsi="Arial" w:cs="Arial"/>
          <w:i/>
          <w:sz w:val="18"/>
          <w:szCs w:val="18"/>
          <w:lang w:val="en-GB"/>
        </w:rPr>
        <w:tab/>
      </w:r>
      <w:r w:rsidR="00D928A0">
        <w:rPr>
          <w:rFonts w:ascii="Arial" w:hAnsi="Arial" w:cs="Arial"/>
          <w:i/>
          <w:sz w:val="18"/>
          <w:szCs w:val="18"/>
          <w:lang w:val="en-GB"/>
        </w:rPr>
        <w:tab/>
        <w:t>(country</w:t>
      </w:r>
      <w:r w:rsidRPr="00D928A0">
        <w:rPr>
          <w:rFonts w:ascii="Arial" w:hAnsi="Arial" w:cs="Arial"/>
          <w:i/>
          <w:sz w:val="18"/>
          <w:szCs w:val="18"/>
          <w:lang w:val="en-GB"/>
        </w:rPr>
        <w:t>)</w:t>
      </w:r>
    </w:p>
    <w:p w14:paraId="4C83BB7E" w14:textId="77777777" w:rsidR="00623416" w:rsidRPr="00D928A0" w:rsidRDefault="00623416" w:rsidP="00623416">
      <w:pPr>
        <w:tabs>
          <w:tab w:val="left" w:pos="1701"/>
        </w:tabs>
        <w:rPr>
          <w:rFonts w:ascii="Arial" w:hAnsi="Arial" w:cs="Arial"/>
          <w:i/>
          <w:sz w:val="18"/>
          <w:szCs w:val="18"/>
          <w:lang w:val="en-GB"/>
        </w:rPr>
      </w:pPr>
    </w:p>
    <w:p w14:paraId="74BCB10E" w14:textId="4976C3EE" w:rsidR="00623416" w:rsidRPr="00D928A0" w:rsidRDefault="00623416" w:rsidP="00623416">
      <w:pPr>
        <w:pStyle w:val="Corpotesto"/>
        <w:tabs>
          <w:tab w:val="left" w:leader="dot" w:pos="6739"/>
          <w:tab w:val="left" w:leader="dot" w:pos="9781"/>
        </w:tabs>
        <w:rPr>
          <w:rFonts w:ascii="Arial" w:hAnsi="Arial" w:cs="Arial"/>
          <w:b/>
          <w:sz w:val="18"/>
          <w:szCs w:val="18"/>
          <w:lang w:val="en-GB"/>
        </w:rPr>
      </w:pPr>
      <w:proofErr w:type="spellStart"/>
      <w:r w:rsidRPr="00D928A0">
        <w:rPr>
          <w:rFonts w:ascii="Arial" w:hAnsi="Arial" w:cs="Arial"/>
          <w:sz w:val="18"/>
          <w:szCs w:val="18"/>
          <w:lang w:val="en-GB"/>
        </w:rPr>
        <w:t>codice</w:t>
      </w:r>
      <w:proofErr w:type="spellEnd"/>
      <w:r w:rsidRPr="00D928A0">
        <w:rPr>
          <w:rFonts w:ascii="Arial" w:hAnsi="Arial" w:cs="Arial"/>
          <w:sz w:val="18"/>
          <w:szCs w:val="18"/>
          <w:lang w:val="en-GB"/>
        </w:rPr>
        <w:t xml:space="preserve"> </w:t>
      </w:r>
      <w:proofErr w:type="spellStart"/>
      <w:r w:rsidRPr="00D928A0">
        <w:rPr>
          <w:rFonts w:ascii="Arial" w:hAnsi="Arial" w:cs="Arial"/>
          <w:sz w:val="18"/>
          <w:szCs w:val="18"/>
          <w:lang w:val="en-GB"/>
        </w:rPr>
        <w:t>fiscale</w:t>
      </w:r>
      <w:proofErr w:type="spellEnd"/>
      <w:r w:rsidR="00D928A0" w:rsidRPr="00D928A0">
        <w:rPr>
          <w:rFonts w:ascii="Arial" w:hAnsi="Arial" w:cs="Arial"/>
          <w:sz w:val="18"/>
          <w:szCs w:val="18"/>
          <w:lang w:val="en-GB"/>
        </w:rPr>
        <w:t xml:space="preserve"> (tax ID number)</w:t>
      </w:r>
      <w:r w:rsidR="00D928A0">
        <w:rPr>
          <w:rFonts w:ascii="Arial" w:hAnsi="Arial" w:cs="Arial"/>
          <w:sz w:val="18"/>
          <w:szCs w:val="18"/>
          <w:lang w:val="en-GB"/>
        </w:rPr>
        <w:t xml:space="preserve"> </w:t>
      </w:r>
      <w:r w:rsidR="00D928A0">
        <w:rPr>
          <w:rFonts w:ascii="Arial" w:hAnsi="Arial" w:cs="Arial"/>
          <w:sz w:val="18"/>
          <w:szCs w:val="18"/>
          <w:lang w:val="en-GB"/>
        </w:rPr>
        <w:tab/>
        <w:t xml:space="preserve"> </w:t>
      </w:r>
      <w:r w:rsidR="000F4393">
        <w:rPr>
          <w:rFonts w:ascii="Arial" w:hAnsi="Arial" w:cs="Arial"/>
          <w:sz w:val="18"/>
          <w:szCs w:val="18"/>
          <w:lang w:val="en-GB"/>
        </w:rPr>
        <w:t>citizenship</w:t>
      </w:r>
      <w:r w:rsidRPr="00D928A0">
        <w:rPr>
          <w:rFonts w:ascii="Arial" w:hAnsi="Arial" w:cs="Arial"/>
          <w:sz w:val="18"/>
          <w:szCs w:val="18"/>
          <w:lang w:val="en-GB"/>
        </w:rPr>
        <w:t xml:space="preserve"> </w:t>
      </w:r>
      <w:r w:rsidRPr="00D928A0">
        <w:rPr>
          <w:rFonts w:ascii="Arial" w:hAnsi="Arial" w:cs="Arial"/>
          <w:sz w:val="18"/>
          <w:szCs w:val="18"/>
          <w:lang w:val="en-GB"/>
        </w:rPr>
        <w:tab/>
      </w:r>
    </w:p>
    <w:p w14:paraId="05E14F97" w14:textId="77777777" w:rsidR="00623416" w:rsidRPr="00D928A0" w:rsidRDefault="00623416" w:rsidP="00623416">
      <w:pPr>
        <w:tabs>
          <w:tab w:val="left" w:pos="6739"/>
          <w:tab w:val="left" w:pos="8298"/>
        </w:tabs>
        <w:spacing w:after="120"/>
        <w:jc w:val="both"/>
        <w:rPr>
          <w:rFonts w:ascii="Arial" w:hAnsi="Arial" w:cs="Arial"/>
          <w:i/>
          <w:sz w:val="18"/>
          <w:szCs w:val="18"/>
          <w:lang w:val="en-GB"/>
        </w:rPr>
      </w:pPr>
    </w:p>
    <w:p w14:paraId="2FB6FDBE" w14:textId="1373ACC7" w:rsidR="00623416" w:rsidRPr="000F4393" w:rsidRDefault="00E36394" w:rsidP="00623416">
      <w:pPr>
        <w:tabs>
          <w:tab w:val="left" w:leader="dot" w:pos="4962"/>
          <w:tab w:val="left" w:leader="dot" w:pos="8931"/>
          <w:tab w:val="left" w:leader="dot" w:pos="9781"/>
        </w:tabs>
        <w:rPr>
          <w:rFonts w:ascii="Arial" w:hAnsi="Arial" w:cs="Arial"/>
          <w:sz w:val="18"/>
          <w:szCs w:val="18"/>
          <w:lang w:val="en-GB"/>
        </w:rPr>
      </w:pPr>
      <w:r w:rsidRPr="000F4393">
        <w:rPr>
          <w:rFonts w:ascii="Arial" w:hAnsi="Arial" w:cs="Arial"/>
          <w:sz w:val="18"/>
          <w:szCs w:val="18"/>
          <w:lang w:val="en-GB"/>
        </w:rPr>
        <w:t xml:space="preserve">resident in </w:t>
      </w:r>
      <w:r w:rsidRPr="000F4393">
        <w:rPr>
          <w:rFonts w:ascii="Arial" w:hAnsi="Arial" w:cs="Arial"/>
          <w:sz w:val="18"/>
          <w:szCs w:val="18"/>
          <w:lang w:val="en-GB"/>
        </w:rPr>
        <w:tab/>
        <w:t xml:space="preserve"> address</w:t>
      </w:r>
      <w:r w:rsidR="00623416" w:rsidRPr="000F4393">
        <w:rPr>
          <w:rFonts w:ascii="Arial" w:hAnsi="Arial" w:cs="Arial"/>
          <w:sz w:val="18"/>
          <w:szCs w:val="18"/>
          <w:lang w:val="en-GB"/>
        </w:rPr>
        <w:t xml:space="preserve"> </w:t>
      </w:r>
      <w:r w:rsidR="00623416" w:rsidRPr="000F4393">
        <w:rPr>
          <w:rFonts w:ascii="Arial" w:hAnsi="Arial" w:cs="Arial"/>
          <w:sz w:val="18"/>
          <w:szCs w:val="18"/>
          <w:lang w:val="en-GB"/>
        </w:rPr>
        <w:tab/>
        <w:t xml:space="preserve"> n. </w:t>
      </w:r>
      <w:r w:rsidR="00623416" w:rsidRPr="000F4393">
        <w:rPr>
          <w:rFonts w:ascii="Arial" w:hAnsi="Arial" w:cs="Arial"/>
          <w:sz w:val="18"/>
          <w:szCs w:val="18"/>
          <w:lang w:val="en-GB"/>
        </w:rPr>
        <w:tab/>
      </w:r>
    </w:p>
    <w:p w14:paraId="1A312A1B" w14:textId="77777777" w:rsidR="00623416" w:rsidRPr="000F4393" w:rsidRDefault="00623416" w:rsidP="00623416">
      <w:pPr>
        <w:tabs>
          <w:tab w:val="left" w:pos="1701"/>
        </w:tabs>
        <w:rPr>
          <w:rFonts w:ascii="Arial" w:hAnsi="Arial" w:cs="Arial"/>
          <w:i/>
          <w:sz w:val="18"/>
          <w:szCs w:val="18"/>
          <w:lang w:val="en-GB"/>
        </w:rPr>
      </w:pPr>
      <w:r w:rsidRPr="000F4393">
        <w:rPr>
          <w:rFonts w:ascii="Arial" w:hAnsi="Arial" w:cs="Arial"/>
          <w:i/>
          <w:sz w:val="18"/>
          <w:szCs w:val="18"/>
          <w:lang w:val="en-GB"/>
        </w:rPr>
        <w:tab/>
        <w:t>(</w:t>
      </w:r>
      <w:proofErr w:type="spellStart"/>
      <w:r w:rsidRPr="000F4393">
        <w:rPr>
          <w:rFonts w:ascii="Arial" w:hAnsi="Arial" w:cs="Arial"/>
          <w:i/>
          <w:sz w:val="18"/>
          <w:szCs w:val="18"/>
          <w:lang w:val="en-GB"/>
        </w:rPr>
        <w:t>comune</w:t>
      </w:r>
      <w:proofErr w:type="spellEnd"/>
      <w:r w:rsidRPr="000F4393">
        <w:rPr>
          <w:rFonts w:ascii="Arial" w:hAnsi="Arial" w:cs="Arial"/>
          <w:i/>
          <w:sz w:val="18"/>
          <w:szCs w:val="18"/>
          <w:lang w:val="en-GB"/>
        </w:rPr>
        <w:t xml:space="preserve">) </w:t>
      </w:r>
      <w:r w:rsidRPr="000F4393">
        <w:rPr>
          <w:rFonts w:ascii="Arial" w:hAnsi="Arial" w:cs="Arial"/>
          <w:i/>
          <w:sz w:val="18"/>
          <w:szCs w:val="18"/>
          <w:lang w:val="en-GB"/>
        </w:rPr>
        <w:tab/>
      </w:r>
      <w:r w:rsidRPr="000F4393">
        <w:rPr>
          <w:rFonts w:ascii="Arial" w:hAnsi="Arial" w:cs="Arial"/>
          <w:i/>
          <w:sz w:val="18"/>
          <w:szCs w:val="18"/>
          <w:lang w:val="en-GB"/>
        </w:rPr>
        <w:tab/>
        <w:t>(</w:t>
      </w:r>
      <w:proofErr w:type="spellStart"/>
      <w:r w:rsidRPr="000F4393">
        <w:rPr>
          <w:rFonts w:ascii="Arial" w:hAnsi="Arial" w:cs="Arial"/>
          <w:i/>
          <w:sz w:val="18"/>
          <w:szCs w:val="18"/>
          <w:lang w:val="en-GB"/>
        </w:rPr>
        <w:t>provincia</w:t>
      </w:r>
      <w:proofErr w:type="spellEnd"/>
      <w:r w:rsidRPr="000F4393">
        <w:rPr>
          <w:rFonts w:ascii="Arial" w:hAnsi="Arial" w:cs="Arial"/>
          <w:i/>
          <w:sz w:val="18"/>
          <w:szCs w:val="18"/>
          <w:lang w:val="en-GB"/>
        </w:rPr>
        <w:t>)</w:t>
      </w:r>
    </w:p>
    <w:p w14:paraId="6B291D9B" w14:textId="77777777" w:rsidR="00623416" w:rsidRPr="000F4393" w:rsidRDefault="00623416" w:rsidP="00623416">
      <w:pPr>
        <w:tabs>
          <w:tab w:val="left" w:pos="6739"/>
          <w:tab w:val="left" w:pos="8298"/>
        </w:tabs>
        <w:jc w:val="both"/>
        <w:rPr>
          <w:rFonts w:ascii="Arial" w:hAnsi="Arial" w:cs="Arial"/>
          <w:i/>
          <w:sz w:val="18"/>
          <w:szCs w:val="18"/>
          <w:lang w:val="en-GB"/>
        </w:rPr>
      </w:pPr>
    </w:p>
    <w:p w14:paraId="2361AE4F" w14:textId="22135304" w:rsidR="00623416" w:rsidRPr="000F4393" w:rsidRDefault="00E36394" w:rsidP="00623416">
      <w:pPr>
        <w:tabs>
          <w:tab w:val="left" w:leader="dot" w:pos="1560"/>
          <w:tab w:val="left" w:leader="dot" w:pos="3686"/>
          <w:tab w:val="left" w:leader="dot" w:pos="6379"/>
          <w:tab w:val="left" w:leader="dot" w:pos="9781"/>
        </w:tabs>
        <w:jc w:val="both"/>
        <w:rPr>
          <w:rFonts w:ascii="Arial" w:hAnsi="Arial" w:cs="Arial"/>
          <w:sz w:val="18"/>
          <w:szCs w:val="18"/>
          <w:lang w:val="en-GB"/>
        </w:rPr>
      </w:pPr>
      <w:r w:rsidRPr="000F4393">
        <w:rPr>
          <w:rFonts w:ascii="Arial" w:hAnsi="Arial" w:cs="Arial"/>
          <w:sz w:val="18"/>
          <w:szCs w:val="18"/>
          <w:lang w:val="en-GB"/>
        </w:rPr>
        <w:t>since</w:t>
      </w:r>
      <w:r w:rsidR="00E6441F" w:rsidRPr="000F4393">
        <w:rPr>
          <w:rFonts w:ascii="Arial" w:hAnsi="Arial" w:cs="Arial"/>
          <w:sz w:val="18"/>
          <w:szCs w:val="18"/>
          <w:lang w:val="en-GB"/>
        </w:rPr>
        <w:t xml:space="preserve"> …………….</w:t>
      </w:r>
      <w:r w:rsidRPr="000F4393">
        <w:rPr>
          <w:rFonts w:ascii="Arial" w:hAnsi="Arial" w:cs="Arial"/>
          <w:sz w:val="18"/>
          <w:szCs w:val="18"/>
          <w:lang w:val="en-GB"/>
        </w:rPr>
        <w:t xml:space="preserve"> CAP </w:t>
      </w:r>
      <w:r w:rsidRPr="000F4393">
        <w:rPr>
          <w:rFonts w:ascii="Arial" w:hAnsi="Arial" w:cs="Arial"/>
          <w:sz w:val="18"/>
          <w:szCs w:val="18"/>
          <w:lang w:val="en-GB"/>
        </w:rPr>
        <w:tab/>
        <w:t xml:space="preserve"> phone</w:t>
      </w:r>
      <w:r w:rsidR="00623416" w:rsidRPr="000F4393">
        <w:rPr>
          <w:rFonts w:ascii="Arial" w:hAnsi="Arial" w:cs="Arial"/>
          <w:sz w:val="18"/>
          <w:szCs w:val="18"/>
          <w:lang w:val="en-GB"/>
        </w:rPr>
        <w:t xml:space="preserve"> </w:t>
      </w:r>
      <w:r w:rsidRPr="000F4393">
        <w:rPr>
          <w:rFonts w:ascii="Arial" w:hAnsi="Arial" w:cs="Arial"/>
          <w:sz w:val="18"/>
          <w:szCs w:val="18"/>
          <w:lang w:val="en-GB"/>
        </w:rPr>
        <w:t>…………. mobile</w:t>
      </w:r>
      <w:r w:rsidR="00623416" w:rsidRPr="000F4393">
        <w:rPr>
          <w:rFonts w:ascii="Arial" w:hAnsi="Arial" w:cs="Arial"/>
          <w:sz w:val="18"/>
          <w:szCs w:val="18"/>
          <w:lang w:val="en-GB"/>
        </w:rPr>
        <w:t xml:space="preserve"> </w:t>
      </w:r>
      <w:r w:rsidR="00E6441F" w:rsidRPr="000F4393">
        <w:rPr>
          <w:rFonts w:ascii="Arial" w:hAnsi="Arial" w:cs="Arial"/>
          <w:sz w:val="18"/>
          <w:szCs w:val="18"/>
          <w:lang w:val="en-GB"/>
        </w:rPr>
        <w:t>……….</w:t>
      </w:r>
      <w:r w:rsidR="00623416" w:rsidRPr="000F4393">
        <w:rPr>
          <w:rFonts w:ascii="Arial" w:hAnsi="Arial" w:cs="Arial"/>
          <w:sz w:val="18"/>
          <w:szCs w:val="18"/>
          <w:lang w:val="en-GB"/>
        </w:rPr>
        <w:tab/>
        <w:t xml:space="preserve"> e-mail </w:t>
      </w:r>
      <w:r w:rsidR="00623416" w:rsidRPr="000F4393">
        <w:rPr>
          <w:rFonts w:ascii="Arial" w:hAnsi="Arial" w:cs="Arial"/>
          <w:sz w:val="18"/>
          <w:szCs w:val="18"/>
          <w:lang w:val="en-GB"/>
        </w:rPr>
        <w:tab/>
      </w:r>
    </w:p>
    <w:p w14:paraId="7568CEDC" w14:textId="187D44FB" w:rsidR="003A554A" w:rsidRPr="000F4393" w:rsidRDefault="00E36394" w:rsidP="00FF0B99">
      <w:pPr>
        <w:widowControl/>
        <w:spacing w:before="120" w:after="120"/>
        <w:jc w:val="center"/>
        <w:rPr>
          <w:rFonts w:ascii="Arial" w:hAnsi="Arial"/>
          <w:b/>
          <w:sz w:val="18"/>
          <w:szCs w:val="18"/>
          <w:lang w:val="en-GB"/>
        </w:rPr>
      </w:pPr>
      <w:r w:rsidRPr="000F4393">
        <w:rPr>
          <w:rFonts w:ascii="Arial" w:hAnsi="Arial"/>
          <w:b/>
          <w:sz w:val="18"/>
          <w:szCs w:val="18"/>
          <w:lang w:val="en-GB"/>
        </w:rPr>
        <w:t>asks</w:t>
      </w:r>
    </w:p>
    <w:p w14:paraId="50D4B6AC" w14:textId="3C475181" w:rsidR="003A554A" w:rsidRPr="000F4393" w:rsidRDefault="00E36394" w:rsidP="00623416">
      <w:pPr>
        <w:widowControl/>
        <w:tabs>
          <w:tab w:val="left" w:leader="dot" w:pos="2835"/>
          <w:tab w:val="left" w:leader="dot" w:pos="9637"/>
        </w:tabs>
        <w:rPr>
          <w:rFonts w:ascii="Arial" w:hAnsi="Arial"/>
          <w:sz w:val="18"/>
          <w:szCs w:val="18"/>
          <w:lang w:val="en-GB"/>
        </w:rPr>
      </w:pPr>
      <w:r w:rsidRPr="000F4393">
        <w:rPr>
          <w:rFonts w:ascii="Arial" w:hAnsi="Arial"/>
          <w:b/>
          <w:sz w:val="18"/>
          <w:szCs w:val="18"/>
          <w:lang w:val="en-GB"/>
        </w:rPr>
        <w:t>the recognition of the academic qualification of Research PhD in</w:t>
      </w:r>
      <w:r w:rsidR="00623416" w:rsidRPr="000F4393">
        <w:rPr>
          <w:rFonts w:ascii="Arial" w:hAnsi="Arial"/>
          <w:sz w:val="18"/>
          <w:szCs w:val="18"/>
          <w:lang w:val="en-GB"/>
        </w:rPr>
        <w:tab/>
      </w:r>
    </w:p>
    <w:p w14:paraId="0B70BBEE" w14:textId="00E1805A" w:rsidR="003A554A" w:rsidRPr="00E36394" w:rsidRDefault="00E36394" w:rsidP="00623416">
      <w:pPr>
        <w:widowControl/>
        <w:tabs>
          <w:tab w:val="left" w:leader="dot" w:pos="2835"/>
          <w:tab w:val="left" w:leader="dot" w:pos="9637"/>
        </w:tabs>
        <w:spacing w:before="120"/>
        <w:rPr>
          <w:rFonts w:ascii="Arial" w:hAnsi="Arial"/>
          <w:sz w:val="18"/>
          <w:szCs w:val="18"/>
          <w:lang w:val="en-GB"/>
        </w:rPr>
      </w:pPr>
      <w:r w:rsidRPr="00E36394">
        <w:rPr>
          <w:rFonts w:ascii="Arial" w:hAnsi="Arial"/>
          <w:sz w:val="18"/>
          <w:szCs w:val="18"/>
          <w:lang w:val="en-GB"/>
        </w:rPr>
        <w:t>attained on date</w:t>
      </w:r>
      <w:r w:rsidR="003A554A" w:rsidRPr="00E36394">
        <w:rPr>
          <w:rFonts w:ascii="Arial" w:hAnsi="Arial"/>
          <w:sz w:val="18"/>
          <w:szCs w:val="18"/>
          <w:lang w:val="en-GB"/>
        </w:rPr>
        <w:t xml:space="preserve"> </w:t>
      </w:r>
      <w:r w:rsidR="00623416" w:rsidRPr="00E36394">
        <w:rPr>
          <w:rFonts w:ascii="Arial" w:hAnsi="Arial"/>
          <w:sz w:val="18"/>
          <w:szCs w:val="18"/>
          <w:lang w:val="en-GB"/>
        </w:rPr>
        <w:tab/>
      </w:r>
      <w:r w:rsidRPr="00E36394">
        <w:rPr>
          <w:rFonts w:ascii="Arial" w:hAnsi="Arial"/>
          <w:sz w:val="18"/>
          <w:szCs w:val="18"/>
          <w:lang w:val="en-GB"/>
        </w:rPr>
        <w:t xml:space="preserve"> </w:t>
      </w:r>
      <w:r>
        <w:rPr>
          <w:rFonts w:ascii="Arial" w:hAnsi="Arial"/>
          <w:sz w:val="18"/>
          <w:szCs w:val="18"/>
          <w:lang w:val="en-GB"/>
        </w:rPr>
        <w:t>at the University of</w:t>
      </w:r>
      <w:r w:rsidR="003A554A" w:rsidRPr="00E36394">
        <w:rPr>
          <w:rFonts w:ascii="Arial" w:hAnsi="Arial"/>
          <w:sz w:val="18"/>
          <w:szCs w:val="18"/>
          <w:lang w:val="en-GB"/>
        </w:rPr>
        <w:t xml:space="preserve"> </w:t>
      </w:r>
      <w:r w:rsidR="00623416" w:rsidRPr="00E36394">
        <w:rPr>
          <w:rFonts w:ascii="Arial" w:hAnsi="Arial"/>
          <w:sz w:val="18"/>
          <w:szCs w:val="18"/>
          <w:lang w:val="en-GB"/>
        </w:rPr>
        <w:tab/>
      </w:r>
    </w:p>
    <w:p w14:paraId="7EE64BF6" w14:textId="77777777" w:rsidR="003A554A" w:rsidRPr="00E36394" w:rsidRDefault="00623416" w:rsidP="00623416">
      <w:pPr>
        <w:widowControl/>
        <w:tabs>
          <w:tab w:val="left" w:leader="dot" w:pos="9637"/>
        </w:tabs>
        <w:spacing w:before="120"/>
        <w:rPr>
          <w:rFonts w:ascii="Arial" w:hAnsi="Arial"/>
          <w:sz w:val="18"/>
          <w:szCs w:val="18"/>
          <w:lang w:val="en-GB"/>
        </w:rPr>
      </w:pPr>
      <w:r w:rsidRPr="00E36394">
        <w:rPr>
          <w:rFonts w:ascii="Arial" w:hAnsi="Arial"/>
          <w:sz w:val="18"/>
          <w:szCs w:val="18"/>
          <w:lang w:val="en-GB"/>
        </w:rPr>
        <w:tab/>
      </w:r>
    </w:p>
    <w:p w14:paraId="63FD068A" w14:textId="01A4B487" w:rsidR="003A554A" w:rsidRPr="00E36394" w:rsidRDefault="003A554A">
      <w:pPr>
        <w:widowControl/>
        <w:jc w:val="center"/>
        <w:rPr>
          <w:rFonts w:ascii="Arial" w:hAnsi="Arial"/>
          <w:i/>
          <w:sz w:val="18"/>
          <w:szCs w:val="18"/>
          <w:lang w:val="en-GB"/>
        </w:rPr>
      </w:pPr>
      <w:r w:rsidRPr="00E36394">
        <w:rPr>
          <w:rFonts w:ascii="Arial" w:hAnsi="Arial"/>
          <w:i/>
          <w:sz w:val="18"/>
          <w:szCs w:val="18"/>
          <w:lang w:val="en-GB"/>
        </w:rPr>
        <w:t>(</w:t>
      </w:r>
      <w:r w:rsidR="00E36394" w:rsidRPr="00E36394">
        <w:rPr>
          <w:rFonts w:ascii="Arial" w:hAnsi="Arial"/>
          <w:i/>
          <w:sz w:val="18"/>
          <w:szCs w:val="18"/>
          <w:lang w:val="en-GB"/>
        </w:rPr>
        <w:t>enter the official name of the foreign University</w:t>
      </w:r>
      <w:r w:rsidR="00E36394">
        <w:rPr>
          <w:rFonts w:ascii="Arial" w:hAnsi="Arial"/>
          <w:i/>
          <w:sz w:val="18"/>
          <w:szCs w:val="18"/>
          <w:lang w:val="en-GB"/>
        </w:rPr>
        <w:t>, address and Country</w:t>
      </w:r>
      <w:r w:rsidRPr="00E36394">
        <w:rPr>
          <w:rFonts w:ascii="Arial" w:hAnsi="Arial"/>
          <w:i/>
          <w:sz w:val="18"/>
          <w:szCs w:val="18"/>
          <w:lang w:val="en-GB"/>
        </w:rPr>
        <w:t>)</w:t>
      </w:r>
    </w:p>
    <w:p w14:paraId="7CF0C4CE" w14:textId="77777777" w:rsidR="003A554A" w:rsidRPr="00E36394" w:rsidRDefault="003A554A">
      <w:pPr>
        <w:widowControl/>
        <w:jc w:val="center"/>
        <w:rPr>
          <w:rFonts w:ascii="Arial" w:hAnsi="Arial"/>
          <w:i/>
          <w:sz w:val="18"/>
          <w:szCs w:val="18"/>
          <w:lang w:val="en-GB"/>
        </w:rPr>
      </w:pPr>
    </w:p>
    <w:p w14:paraId="3BBB0986" w14:textId="68622107" w:rsidR="003A554A" w:rsidRPr="000F4393" w:rsidRDefault="00F312A9" w:rsidP="00623416">
      <w:pPr>
        <w:widowControl/>
        <w:tabs>
          <w:tab w:val="left" w:leader="dot" w:pos="9637"/>
        </w:tabs>
        <w:rPr>
          <w:rFonts w:ascii="Arial" w:hAnsi="Arial"/>
          <w:sz w:val="18"/>
          <w:szCs w:val="18"/>
          <w:lang w:val="en-GB"/>
        </w:rPr>
      </w:pPr>
      <w:r w:rsidRPr="000F4393">
        <w:rPr>
          <w:rFonts w:ascii="Arial" w:hAnsi="Arial"/>
          <w:b/>
          <w:sz w:val="18"/>
          <w:szCs w:val="18"/>
          <w:lang w:val="en-GB"/>
        </w:rPr>
        <w:t xml:space="preserve">For the Italian </w:t>
      </w:r>
      <w:proofErr w:type="gramStart"/>
      <w:r w:rsidRPr="000F4393">
        <w:rPr>
          <w:rFonts w:ascii="Arial" w:hAnsi="Arial"/>
          <w:b/>
          <w:sz w:val="18"/>
          <w:szCs w:val="18"/>
          <w:lang w:val="en-GB"/>
        </w:rPr>
        <w:t>academic</w:t>
      </w:r>
      <w:proofErr w:type="gramEnd"/>
      <w:r w:rsidRPr="000F4393">
        <w:rPr>
          <w:rFonts w:ascii="Arial" w:hAnsi="Arial"/>
          <w:b/>
          <w:sz w:val="18"/>
          <w:szCs w:val="18"/>
          <w:lang w:val="en-GB"/>
        </w:rPr>
        <w:t xml:space="preserve"> Research PhD qualification of</w:t>
      </w:r>
      <w:r w:rsidR="00623416" w:rsidRPr="000F4393">
        <w:rPr>
          <w:rFonts w:ascii="Arial" w:hAnsi="Arial"/>
          <w:sz w:val="18"/>
          <w:szCs w:val="18"/>
          <w:lang w:val="en-GB"/>
        </w:rPr>
        <w:tab/>
      </w:r>
    </w:p>
    <w:p w14:paraId="352D0800" w14:textId="77777777" w:rsidR="003A554A" w:rsidRPr="000F4393" w:rsidRDefault="003A554A">
      <w:pPr>
        <w:widowControl/>
        <w:rPr>
          <w:rFonts w:ascii="Arial" w:hAnsi="Arial"/>
          <w:sz w:val="18"/>
          <w:szCs w:val="18"/>
          <w:lang w:val="en-GB"/>
        </w:rPr>
      </w:pPr>
    </w:p>
    <w:p w14:paraId="1B98BC26" w14:textId="10C33CD3" w:rsidR="003A554A" w:rsidRPr="00F312A9" w:rsidRDefault="00F312A9">
      <w:pPr>
        <w:widowControl/>
        <w:rPr>
          <w:rFonts w:ascii="Arial" w:hAnsi="Arial"/>
          <w:b/>
          <w:sz w:val="18"/>
          <w:szCs w:val="18"/>
          <w:lang w:val="en-GB"/>
        </w:rPr>
      </w:pPr>
      <w:r w:rsidRPr="00F312A9">
        <w:rPr>
          <w:rFonts w:ascii="Arial" w:hAnsi="Arial"/>
          <w:b/>
          <w:sz w:val="18"/>
          <w:szCs w:val="18"/>
          <w:lang w:val="en-GB"/>
        </w:rPr>
        <w:t>To this purpose I attach</w:t>
      </w:r>
      <w:r w:rsidR="003A554A" w:rsidRPr="00F312A9">
        <w:rPr>
          <w:rFonts w:ascii="Arial" w:hAnsi="Arial"/>
          <w:b/>
          <w:sz w:val="18"/>
          <w:szCs w:val="18"/>
          <w:lang w:val="en-GB"/>
        </w:rPr>
        <w:t>:</w:t>
      </w:r>
    </w:p>
    <w:p w14:paraId="63D9BA92" w14:textId="32D75845" w:rsidR="00F312A9" w:rsidRPr="00F312A9" w:rsidRDefault="00F312A9" w:rsidP="00F312A9">
      <w:pPr>
        <w:widowControl/>
        <w:numPr>
          <w:ilvl w:val="0"/>
          <w:numId w:val="2"/>
        </w:numPr>
        <w:tabs>
          <w:tab w:val="left" w:pos="3603"/>
        </w:tabs>
        <w:spacing w:before="80"/>
        <w:jc w:val="both"/>
        <w:rPr>
          <w:rFonts w:ascii="Arial" w:hAnsi="Arial"/>
          <w:sz w:val="18"/>
          <w:szCs w:val="18"/>
          <w:lang w:val="en-GB"/>
        </w:rPr>
      </w:pPr>
      <w:r w:rsidRPr="00F312A9">
        <w:rPr>
          <w:rFonts w:ascii="Arial" w:hAnsi="Arial"/>
          <w:sz w:val="18"/>
          <w:szCs w:val="18"/>
          <w:lang w:val="en-GB"/>
        </w:rPr>
        <w:t xml:space="preserve">Copy of the foreign university PhD qualification to be recognised; </w:t>
      </w:r>
    </w:p>
    <w:p w14:paraId="6BAAE749" w14:textId="77777777" w:rsidR="00F312A9" w:rsidRPr="00F312A9" w:rsidRDefault="00F312A9" w:rsidP="00F312A9">
      <w:pPr>
        <w:widowControl/>
        <w:numPr>
          <w:ilvl w:val="0"/>
          <w:numId w:val="2"/>
        </w:numPr>
        <w:tabs>
          <w:tab w:val="left" w:pos="3603"/>
        </w:tabs>
        <w:spacing w:before="80"/>
        <w:jc w:val="both"/>
        <w:rPr>
          <w:rFonts w:ascii="Arial" w:hAnsi="Arial"/>
          <w:sz w:val="18"/>
          <w:szCs w:val="18"/>
          <w:lang w:val="en-GB"/>
        </w:rPr>
      </w:pPr>
      <w:r w:rsidRPr="00F312A9">
        <w:rPr>
          <w:rFonts w:ascii="Arial" w:hAnsi="Arial"/>
          <w:sz w:val="18"/>
          <w:szCs w:val="18"/>
          <w:lang w:val="en-GB"/>
        </w:rPr>
        <w:t>Academic Transcript issued by the competent foreign higher education institution certifying the elements and activities of the PhD course carried out as well as an indication of the number of years, or Diploma Supplement of the qualification to be recognized if issued by a foreign institution;</w:t>
      </w:r>
    </w:p>
    <w:p w14:paraId="4242B80A" w14:textId="16D6FEB7" w:rsidR="00E6441F" w:rsidRPr="004E5B63" w:rsidRDefault="004E5B63" w:rsidP="004E5B63">
      <w:pPr>
        <w:widowControl/>
        <w:numPr>
          <w:ilvl w:val="0"/>
          <w:numId w:val="2"/>
        </w:numPr>
        <w:tabs>
          <w:tab w:val="left" w:pos="3603"/>
        </w:tabs>
        <w:spacing w:before="80"/>
        <w:jc w:val="both"/>
        <w:rPr>
          <w:rFonts w:ascii="Arial" w:hAnsi="Arial"/>
          <w:sz w:val="18"/>
          <w:szCs w:val="18"/>
          <w:lang w:val="en-GB"/>
        </w:rPr>
      </w:pPr>
      <w:r w:rsidRPr="004E5B63">
        <w:rPr>
          <w:rFonts w:ascii="Arial" w:hAnsi="Arial"/>
          <w:sz w:val="18"/>
          <w:szCs w:val="18"/>
          <w:lang w:val="en-GB"/>
        </w:rPr>
        <w:t>Certificate of Comparability of the PhD qualification from a foreign university issued by CIMEA (Information Centre on Academic Mobility and Equivalence). Alternatively, it is possible to present a “Declaration of Value on Site” issued by the competent diplomatic delegations;</w:t>
      </w:r>
    </w:p>
    <w:p w14:paraId="149B3F43" w14:textId="44B31AFC" w:rsidR="00E6441F" w:rsidRPr="004E5B63" w:rsidRDefault="004E5B63" w:rsidP="004E5B63">
      <w:pPr>
        <w:widowControl/>
        <w:numPr>
          <w:ilvl w:val="0"/>
          <w:numId w:val="2"/>
        </w:numPr>
        <w:tabs>
          <w:tab w:val="left" w:pos="3603"/>
        </w:tabs>
        <w:spacing w:before="80"/>
        <w:jc w:val="both"/>
        <w:rPr>
          <w:rFonts w:ascii="Arial" w:hAnsi="Arial"/>
          <w:sz w:val="18"/>
          <w:szCs w:val="18"/>
          <w:lang w:val="en-GB"/>
        </w:rPr>
      </w:pPr>
      <w:r w:rsidRPr="004E5B63">
        <w:rPr>
          <w:rFonts w:ascii="Arial" w:hAnsi="Arial"/>
          <w:sz w:val="18"/>
          <w:szCs w:val="18"/>
          <w:lang w:val="en-GB"/>
        </w:rPr>
        <w:t>Statement of Verification of the foreign university qualification of PhD issued by CIMEA</w:t>
      </w:r>
      <w:r>
        <w:rPr>
          <w:rFonts w:ascii="Arial" w:hAnsi="Arial"/>
          <w:sz w:val="18"/>
          <w:szCs w:val="18"/>
          <w:lang w:val="en-GB"/>
        </w:rPr>
        <w:t>;</w:t>
      </w:r>
    </w:p>
    <w:p w14:paraId="22D6A8D6" w14:textId="410535FC" w:rsidR="00E6441F" w:rsidRPr="004E5B63" w:rsidRDefault="004E5B63" w:rsidP="004E5B63">
      <w:pPr>
        <w:widowControl/>
        <w:numPr>
          <w:ilvl w:val="0"/>
          <w:numId w:val="2"/>
        </w:numPr>
        <w:tabs>
          <w:tab w:val="left" w:pos="3603"/>
        </w:tabs>
        <w:spacing w:before="80"/>
        <w:jc w:val="both"/>
        <w:rPr>
          <w:rFonts w:ascii="Arial" w:hAnsi="Arial"/>
          <w:sz w:val="18"/>
          <w:szCs w:val="18"/>
          <w:lang w:val="en-GB"/>
        </w:rPr>
      </w:pPr>
      <w:r w:rsidRPr="004E5B63">
        <w:rPr>
          <w:rFonts w:ascii="Arial" w:hAnsi="Arial"/>
          <w:sz w:val="18"/>
          <w:szCs w:val="18"/>
          <w:lang w:val="en-GB"/>
        </w:rPr>
        <w:t>PhD thesis in PDF format, indicating the author, accompanied by a summary written in Italian or English</w:t>
      </w:r>
      <w:r w:rsidR="00E6441F" w:rsidRPr="004E5B63">
        <w:rPr>
          <w:rFonts w:ascii="Arial" w:hAnsi="Arial"/>
          <w:sz w:val="18"/>
          <w:szCs w:val="18"/>
          <w:lang w:val="en-GB"/>
        </w:rPr>
        <w:t>;</w:t>
      </w:r>
    </w:p>
    <w:p w14:paraId="2D00267D" w14:textId="79D15FA6" w:rsidR="004E5B63" w:rsidRPr="004E5B63" w:rsidRDefault="004E5B63" w:rsidP="004E5B63">
      <w:pPr>
        <w:widowControl/>
        <w:numPr>
          <w:ilvl w:val="0"/>
          <w:numId w:val="2"/>
        </w:numPr>
        <w:tabs>
          <w:tab w:val="left" w:pos="3603"/>
        </w:tabs>
        <w:spacing w:before="80"/>
        <w:jc w:val="both"/>
        <w:rPr>
          <w:rFonts w:ascii="Arial" w:hAnsi="Arial"/>
          <w:sz w:val="18"/>
          <w:szCs w:val="18"/>
          <w:lang w:val="en-GB"/>
        </w:rPr>
      </w:pPr>
      <w:r w:rsidRPr="004E5B63">
        <w:rPr>
          <w:rFonts w:ascii="Arial" w:hAnsi="Arial"/>
          <w:sz w:val="18"/>
          <w:szCs w:val="18"/>
          <w:lang w:val="en-GB"/>
        </w:rPr>
        <w:t xml:space="preserve">Copy of the foreign university qualification that gave access to the PhD; </w:t>
      </w:r>
    </w:p>
    <w:p w14:paraId="4D706046" w14:textId="07919DF3" w:rsidR="00E6441F" w:rsidRPr="004E5B63" w:rsidRDefault="004E5B63" w:rsidP="004E5B63">
      <w:pPr>
        <w:widowControl/>
        <w:numPr>
          <w:ilvl w:val="0"/>
          <w:numId w:val="2"/>
        </w:numPr>
        <w:tabs>
          <w:tab w:val="left" w:pos="3603"/>
        </w:tabs>
        <w:spacing w:before="80"/>
        <w:jc w:val="both"/>
        <w:rPr>
          <w:rFonts w:ascii="Arial" w:hAnsi="Arial"/>
          <w:sz w:val="18"/>
          <w:szCs w:val="18"/>
          <w:lang w:val="en-GB"/>
        </w:rPr>
      </w:pPr>
      <w:r w:rsidRPr="004E5B63">
        <w:rPr>
          <w:rFonts w:ascii="Arial" w:hAnsi="Arial"/>
          <w:sz w:val="18"/>
          <w:szCs w:val="18"/>
          <w:lang w:val="en-GB"/>
        </w:rPr>
        <w:t>Academic Transcript of the exams taken or Diploma Supplement of the foreign university qualification which gave access to the PhD</w:t>
      </w:r>
      <w:r w:rsidR="00E6441F" w:rsidRPr="004E5B63">
        <w:rPr>
          <w:rFonts w:ascii="Arial" w:hAnsi="Arial"/>
          <w:sz w:val="18"/>
          <w:szCs w:val="18"/>
          <w:lang w:val="en-GB"/>
        </w:rPr>
        <w:t>;</w:t>
      </w:r>
    </w:p>
    <w:p w14:paraId="1C0C82D6" w14:textId="77777777" w:rsidR="004E5B63" w:rsidRDefault="004E5B63" w:rsidP="004E5B63">
      <w:pPr>
        <w:widowControl/>
        <w:numPr>
          <w:ilvl w:val="0"/>
          <w:numId w:val="2"/>
        </w:numPr>
        <w:tabs>
          <w:tab w:val="left" w:pos="3603"/>
        </w:tabs>
        <w:spacing w:before="80"/>
        <w:jc w:val="both"/>
        <w:rPr>
          <w:rFonts w:ascii="Arial" w:hAnsi="Arial"/>
          <w:sz w:val="18"/>
          <w:szCs w:val="18"/>
          <w:lang w:val="en-GB"/>
        </w:rPr>
      </w:pPr>
      <w:r w:rsidRPr="004E5B63">
        <w:rPr>
          <w:rFonts w:ascii="Arial" w:hAnsi="Arial"/>
          <w:sz w:val="18"/>
          <w:szCs w:val="18"/>
          <w:lang w:val="en-GB"/>
        </w:rPr>
        <w:t>Curriculum vitae/</w:t>
      </w:r>
      <w:proofErr w:type="spellStart"/>
      <w:r w:rsidRPr="004E5B63">
        <w:rPr>
          <w:rFonts w:ascii="Arial" w:hAnsi="Arial"/>
          <w:sz w:val="18"/>
          <w:szCs w:val="18"/>
          <w:lang w:val="en-GB"/>
        </w:rPr>
        <w:t>studiorum</w:t>
      </w:r>
      <w:proofErr w:type="spellEnd"/>
      <w:r w:rsidRPr="004E5B63">
        <w:rPr>
          <w:rFonts w:ascii="Arial" w:hAnsi="Arial"/>
          <w:sz w:val="18"/>
          <w:szCs w:val="18"/>
          <w:lang w:val="en-GB"/>
        </w:rPr>
        <w:t xml:space="preserve"> listing any further qualifications, publications, research and teaching activities, especially those carried out during the PhD course in one of the main Community languages (English, French, Spanish, German);</w:t>
      </w:r>
    </w:p>
    <w:p w14:paraId="73175D23" w14:textId="76410833" w:rsidR="006314D3" w:rsidRPr="004E5B63" w:rsidRDefault="004E5B63" w:rsidP="004E5B63">
      <w:pPr>
        <w:widowControl/>
        <w:numPr>
          <w:ilvl w:val="0"/>
          <w:numId w:val="2"/>
        </w:numPr>
        <w:tabs>
          <w:tab w:val="left" w:pos="3603"/>
        </w:tabs>
        <w:spacing w:before="80"/>
        <w:jc w:val="both"/>
        <w:rPr>
          <w:rFonts w:ascii="Arial" w:hAnsi="Arial"/>
          <w:sz w:val="18"/>
          <w:szCs w:val="18"/>
          <w:lang w:val="en-GB"/>
        </w:rPr>
      </w:pPr>
      <w:r w:rsidRPr="004E5B63">
        <w:rPr>
          <w:rFonts w:ascii="Arial" w:hAnsi="Arial"/>
          <w:sz w:val="18"/>
          <w:szCs w:val="18"/>
          <w:lang w:val="en-GB"/>
        </w:rPr>
        <w:t>ID and</w:t>
      </w:r>
      <w:r w:rsidR="006314D3" w:rsidRPr="004E5B63">
        <w:rPr>
          <w:rFonts w:ascii="Arial" w:hAnsi="Arial"/>
          <w:sz w:val="18"/>
          <w:szCs w:val="18"/>
          <w:lang w:val="en-GB"/>
        </w:rPr>
        <w:t xml:space="preserve"> </w:t>
      </w:r>
      <w:proofErr w:type="spellStart"/>
      <w:r w:rsidR="006314D3" w:rsidRPr="004E5B63">
        <w:rPr>
          <w:rFonts w:ascii="Arial" w:hAnsi="Arial"/>
          <w:sz w:val="18"/>
          <w:szCs w:val="18"/>
          <w:lang w:val="en-GB"/>
        </w:rPr>
        <w:t>codice</w:t>
      </w:r>
      <w:proofErr w:type="spellEnd"/>
      <w:r w:rsidR="006314D3" w:rsidRPr="004E5B63">
        <w:rPr>
          <w:rFonts w:ascii="Arial" w:hAnsi="Arial"/>
          <w:sz w:val="18"/>
          <w:szCs w:val="18"/>
          <w:lang w:val="en-GB"/>
        </w:rPr>
        <w:t xml:space="preserve"> </w:t>
      </w:r>
      <w:proofErr w:type="spellStart"/>
      <w:r w:rsidR="006314D3" w:rsidRPr="004E5B63">
        <w:rPr>
          <w:rFonts w:ascii="Arial" w:hAnsi="Arial"/>
          <w:sz w:val="18"/>
          <w:szCs w:val="18"/>
          <w:lang w:val="en-GB"/>
        </w:rPr>
        <w:t>fiscale</w:t>
      </w:r>
      <w:proofErr w:type="spellEnd"/>
      <w:r w:rsidRPr="004E5B63">
        <w:rPr>
          <w:rFonts w:ascii="Arial" w:hAnsi="Arial"/>
          <w:sz w:val="18"/>
          <w:szCs w:val="18"/>
          <w:lang w:val="en-GB"/>
        </w:rPr>
        <w:t xml:space="preserve"> (tax ID number)</w:t>
      </w:r>
      <w:r>
        <w:rPr>
          <w:rFonts w:ascii="Arial" w:hAnsi="Arial"/>
          <w:sz w:val="18"/>
          <w:szCs w:val="18"/>
          <w:lang w:val="en-GB"/>
        </w:rPr>
        <w:t>;</w:t>
      </w:r>
    </w:p>
    <w:p w14:paraId="2ED2F3A1" w14:textId="77777777" w:rsidR="00063D0D" w:rsidRPr="004E5B63" w:rsidRDefault="00063D0D">
      <w:pPr>
        <w:pStyle w:val="Corpotesto"/>
        <w:widowControl/>
        <w:tabs>
          <w:tab w:val="left" w:pos="360"/>
        </w:tabs>
        <w:jc w:val="both"/>
        <w:rPr>
          <w:rFonts w:ascii="Arial" w:hAnsi="Arial"/>
          <w:sz w:val="18"/>
          <w:szCs w:val="18"/>
          <w:lang w:val="en-GB"/>
        </w:rPr>
      </w:pPr>
    </w:p>
    <w:p w14:paraId="79C69AA6" w14:textId="3ED270E0" w:rsidR="003A554A" w:rsidRPr="004E5B63" w:rsidRDefault="004E5B63">
      <w:pPr>
        <w:pStyle w:val="Corpotesto"/>
        <w:widowControl/>
        <w:tabs>
          <w:tab w:val="left" w:pos="360"/>
        </w:tabs>
        <w:jc w:val="both"/>
        <w:rPr>
          <w:rFonts w:ascii="Arial" w:hAnsi="Arial"/>
          <w:sz w:val="18"/>
          <w:szCs w:val="18"/>
          <w:lang w:val="en-GB"/>
        </w:rPr>
      </w:pPr>
      <w:r w:rsidRPr="004E5B63">
        <w:rPr>
          <w:rFonts w:ascii="Arial" w:hAnsi="Arial"/>
          <w:sz w:val="18"/>
          <w:szCs w:val="18"/>
          <w:lang w:val="en-GB"/>
        </w:rPr>
        <w:t>I also declare that I am aware that the procedure will begin following the payment of the contribution for the recognition of equivalence</w:t>
      </w:r>
      <w:r>
        <w:rPr>
          <w:rFonts w:ascii="Arial" w:hAnsi="Arial"/>
          <w:sz w:val="18"/>
          <w:szCs w:val="18"/>
          <w:lang w:val="en-GB"/>
        </w:rPr>
        <w:t xml:space="preserve"> of qualifications in the amount</w:t>
      </w:r>
      <w:r w:rsidRPr="004E5B63">
        <w:rPr>
          <w:rFonts w:ascii="Arial" w:hAnsi="Arial"/>
          <w:sz w:val="18"/>
          <w:szCs w:val="18"/>
          <w:lang w:val="en-GB"/>
        </w:rPr>
        <w:t xml:space="preserve"> established by the Competent Academic Bodies.</w:t>
      </w:r>
    </w:p>
    <w:p w14:paraId="13450DFF" w14:textId="5B36B505" w:rsidR="00063D0D" w:rsidRPr="004E5B63" w:rsidRDefault="00063D0D">
      <w:pPr>
        <w:pStyle w:val="Corpotesto"/>
        <w:widowControl/>
        <w:tabs>
          <w:tab w:val="left" w:pos="360"/>
        </w:tabs>
        <w:jc w:val="both"/>
        <w:rPr>
          <w:rFonts w:ascii="Arial" w:hAnsi="Arial"/>
          <w:sz w:val="18"/>
          <w:szCs w:val="18"/>
          <w:lang w:val="en-GB"/>
        </w:rPr>
      </w:pPr>
    </w:p>
    <w:p w14:paraId="5CCB624C" w14:textId="77777777" w:rsidR="00063D0D" w:rsidRPr="004E5B63" w:rsidRDefault="00063D0D">
      <w:pPr>
        <w:pStyle w:val="Corpotesto"/>
        <w:widowControl/>
        <w:tabs>
          <w:tab w:val="left" w:pos="360"/>
        </w:tabs>
        <w:jc w:val="both"/>
        <w:rPr>
          <w:rFonts w:ascii="Arial" w:hAnsi="Arial"/>
          <w:sz w:val="18"/>
          <w:szCs w:val="18"/>
          <w:lang w:val="en-GB"/>
        </w:rPr>
      </w:pPr>
    </w:p>
    <w:p w14:paraId="5327D6B4" w14:textId="77777777" w:rsidR="003A554A" w:rsidRPr="00E6441F" w:rsidRDefault="003A554A">
      <w:pPr>
        <w:pStyle w:val="Corpotesto"/>
        <w:widowControl/>
        <w:tabs>
          <w:tab w:val="left" w:pos="360"/>
        </w:tabs>
        <w:jc w:val="both"/>
        <w:rPr>
          <w:rFonts w:ascii="Arial" w:hAnsi="Arial"/>
          <w:sz w:val="18"/>
          <w:szCs w:val="18"/>
        </w:rPr>
      </w:pPr>
      <w:r w:rsidRPr="00E6441F">
        <w:rPr>
          <w:rFonts w:ascii="Arial" w:hAnsi="Arial"/>
          <w:sz w:val="18"/>
          <w:szCs w:val="18"/>
        </w:rPr>
        <w:t xml:space="preserve">Parma, .........………………                                                      </w:t>
      </w:r>
      <w:r w:rsidRPr="00E6441F">
        <w:rPr>
          <w:rFonts w:ascii="Arial" w:hAnsi="Arial"/>
          <w:sz w:val="18"/>
          <w:szCs w:val="18"/>
        </w:rPr>
        <w:tab/>
      </w:r>
      <w:r w:rsidRPr="00E6441F">
        <w:rPr>
          <w:rFonts w:ascii="Arial" w:hAnsi="Arial"/>
          <w:sz w:val="18"/>
          <w:szCs w:val="18"/>
        </w:rPr>
        <w:tab/>
        <w:t>...............................................</w:t>
      </w:r>
    </w:p>
    <w:p w14:paraId="3A648FBB" w14:textId="47FD5CA9" w:rsidR="003A554A" w:rsidRPr="00E6441F" w:rsidRDefault="009C48E5">
      <w:pPr>
        <w:pStyle w:val="Corpotesto"/>
        <w:widowControl/>
        <w:tabs>
          <w:tab w:val="left" w:pos="360"/>
        </w:tabs>
        <w:jc w:val="both"/>
        <w:rPr>
          <w:rFonts w:ascii="Arial" w:hAnsi="Arial"/>
          <w:i/>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003A554A" w:rsidRPr="00E6441F">
        <w:rPr>
          <w:rFonts w:ascii="Arial" w:hAnsi="Arial"/>
          <w:sz w:val="18"/>
          <w:szCs w:val="18"/>
        </w:rPr>
        <w:t xml:space="preserve"> </w:t>
      </w:r>
      <w:r w:rsidR="004E5B63">
        <w:rPr>
          <w:rFonts w:ascii="Arial" w:hAnsi="Arial"/>
          <w:i/>
          <w:sz w:val="18"/>
          <w:szCs w:val="18"/>
        </w:rPr>
        <w:t>(</w:t>
      </w:r>
      <w:proofErr w:type="spellStart"/>
      <w:r w:rsidR="004E5B63">
        <w:rPr>
          <w:rFonts w:ascii="Arial" w:hAnsi="Arial"/>
          <w:i/>
          <w:sz w:val="18"/>
          <w:szCs w:val="18"/>
        </w:rPr>
        <w:t>signature</w:t>
      </w:r>
      <w:proofErr w:type="spellEnd"/>
      <w:r w:rsidR="003A554A" w:rsidRPr="00E6441F">
        <w:rPr>
          <w:rFonts w:ascii="Arial" w:hAnsi="Arial"/>
          <w:i/>
          <w:sz w:val="18"/>
          <w:szCs w:val="18"/>
        </w:rPr>
        <w:t>)</w:t>
      </w:r>
    </w:p>
    <w:p w14:paraId="3EEAD8B1" w14:textId="77777777" w:rsidR="003A554A" w:rsidRDefault="003A554A">
      <w:pPr>
        <w:pStyle w:val="Corpotesto"/>
        <w:widowControl/>
        <w:tabs>
          <w:tab w:val="left" w:pos="360"/>
        </w:tabs>
        <w:jc w:val="both"/>
        <w:rPr>
          <w:sz w:val="16"/>
          <w:szCs w:val="16"/>
        </w:rPr>
      </w:pPr>
    </w:p>
    <w:p w14:paraId="5287DD62" w14:textId="1EBAC265" w:rsidR="003A554A" w:rsidRPr="00E6441F" w:rsidRDefault="004E5B63">
      <w:pPr>
        <w:pStyle w:val="Corpotesto"/>
        <w:widowControl/>
        <w:pBdr>
          <w:top w:val="single" w:sz="1" w:space="1" w:color="000000"/>
          <w:left w:val="single" w:sz="1" w:space="1" w:color="000000"/>
          <w:bottom w:val="single" w:sz="1" w:space="1" w:color="000000"/>
          <w:right w:val="single" w:sz="1" w:space="1" w:color="000000"/>
        </w:pBdr>
        <w:tabs>
          <w:tab w:val="left" w:pos="360"/>
          <w:tab w:val="center" w:pos="7371"/>
        </w:tabs>
        <w:jc w:val="both"/>
        <w:rPr>
          <w:rFonts w:ascii="Arial" w:hAnsi="Arial"/>
          <w:b/>
          <w:sz w:val="16"/>
          <w:szCs w:val="16"/>
        </w:rPr>
      </w:pPr>
      <w:proofErr w:type="spellStart"/>
      <w:r>
        <w:rPr>
          <w:rFonts w:ascii="Arial" w:hAnsi="Arial"/>
          <w:b/>
          <w:sz w:val="16"/>
          <w:szCs w:val="16"/>
        </w:rPr>
        <w:t>Please</w:t>
      </w:r>
      <w:proofErr w:type="spellEnd"/>
      <w:r>
        <w:rPr>
          <w:rFonts w:ascii="Arial" w:hAnsi="Arial"/>
          <w:b/>
          <w:sz w:val="16"/>
          <w:szCs w:val="16"/>
        </w:rPr>
        <w:t xml:space="preserve"> Note</w:t>
      </w:r>
    </w:p>
    <w:p w14:paraId="677D4127" w14:textId="3EEBBA51" w:rsidR="004E5B63" w:rsidRPr="00141B61" w:rsidRDefault="004E5B63" w:rsidP="004E5B63">
      <w:pPr>
        <w:pStyle w:val="Rientrocorpodeltesto"/>
        <w:widowControl/>
        <w:numPr>
          <w:ilvl w:val="0"/>
          <w:numId w:val="3"/>
        </w:numPr>
        <w:pBdr>
          <w:top w:val="single" w:sz="1" w:space="1" w:color="000000"/>
          <w:left w:val="single" w:sz="1" w:space="1" w:color="000000"/>
          <w:bottom w:val="single" w:sz="1" w:space="1" w:color="000000"/>
          <w:right w:val="single" w:sz="1" w:space="1" w:color="000000"/>
        </w:pBdr>
        <w:tabs>
          <w:tab w:val="center" w:pos="5661"/>
        </w:tabs>
        <w:rPr>
          <w:rFonts w:ascii="Arial" w:hAnsi="Arial"/>
          <w:b w:val="0"/>
          <w:bCs/>
          <w:sz w:val="16"/>
          <w:szCs w:val="16"/>
          <w:lang w:val="en-GB"/>
        </w:rPr>
      </w:pPr>
      <w:r w:rsidRPr="00141B61">
        <w:rPr>
          <w:rFonts w:ascii="Arial" w:hAnsi="Arial"/>
          <w:b w:val="0"/>
          <w:iCs/>
          <w:sz w:val="16"/>
          <w:szCs w:val="16"/>
          <w:lang w:val="en-GB"/>
        </w:rPr>
        <w:t>The use of self-certification is regulated by art. 3 of the Presidential Decree 445 of 28/12/2000. Non-EU citizens residing in Italy can only self-certify the qualification attained in Italy.</w:t>
      </w:r>
    </w:p>
    <w:p w14:paraId="320C8516" w14:textId="4BEA9843" w:rsidR="009C48E5" w:rsidRPr="00141B61" w:rsidRDefault="009C48E5" w:rsidP="009C48E5">
      <w:pPr>
        <w:pStyle w:val="Rientrocorpodeltesto"/>
        <w:widowControl/>
        <w:numPr>
          <w:ilvl w:val="0"/>
          <w:numId w:val="3"/>
        </w:numPr>
        <w:pBdr>
          <w:top w:val="single" w:sz="1" w:space="1" w:color="000000"/>
          <w:left w:val="single" w:sz="1" w:space="1" w:color="000000"/>
          <w:bottom w:val="single" w:sz="1" w:space="1" w:color="000000"/>
          <w:right w:val="single" w:sz="1" w:space="1" w:color="000000"/>
        </w:pBdr>
        <w:tabs>
          <w:tab w:val="center" w:pos="5661"/>
        </w:tabs>
        <w:rPr>
          <w:sz w:val="16"/>
          <w:szCs w:val="16"/>
          <w:lang w:val="en-GB"/>
        </w:rPr>
      </w:pPr>
      <w:r w:rsidRPr="00141B61">
        <w:rPr>
          <w:rFonts w:ascii="Arial" w:hAnsi="Arial"/>
          <w:b w:val="0"/>
          <w:bCs/>
          <w:sz w:val="16"/>
          <w:szCs w:val="16"/>
          <w:lang w:val="en-GB"/>
        </w:rPr>
        <w:t>By official translation it is meant those carried out by foreign Embassies or Consulates in Italy, by Italian Embassies or Consulates abroad and by the so-called jurors, whose names are registered as such in the appropriate lists filed with the Courts.</w:t>
      </w:r>
    </w:p>
    <w:p w14:paraId="6FAD23EA" w14:textId="7A162863" w:rsidR="003A554A" w:rsidRPr="00141B61" w:rsidRDefault="00141B61" w:rsidP="00141B61">
      <w:pPr>
        <w:pStyle w:val="Rientrocorpodeltesto"/>
        <w:widowControl/>
        <w:numPr>
          <w:ilvl w:val="0"/>
          <w:numId w:val="3"/>
        </w:numPr>
        <w:pBdr>
          <w:top w:val="single" w:sz="1" w:space="1" w:color="000000"/>
          <w:left w:val="single" w:sz="1" w:space="1" w:color="000000"/>
          <w:bottom w:val="single" w:sz="1" w:space="1" w:color="000000"/>
          <w:right w:val="single" w:sz="1" w:space="1" w:color="000000"/>
        </w:pBdr>
        <w:tabs>
          <w:tab w:val="center" w:pos="5661"/>
        </w:tabs>
        <w:rPr>
          <w:sz w:val="16"/>
          <w:szCs w:val="16"/>
          <w:lang w:val="en-GB"/>
        </w:rPr>
      </w:pPr>
      <w:r w:rsidRPr="00141B61">
        <w:rPr>
          <w:rFonts w:ascii="Arial" w:hAnsi="Arial"/>
          <w:b w:val="0"/>
          <w:bCs/>
          <w:iCs/>
          <w:sz w:val="16"/>
          <w:szCs w:val="16"/>
          <w:lang w:val="en-GB"/>
        </w:rPr>
        <w:t>The translation</w:t>
      </w:r>
      <w:r>
        <w:rPr>
          <w:rFonts w:ascii="Arial" w:hAnsi="Arial"/>
          <w:b w:val="0"/>
          <w:bCs/>
          <w:iCs/>
          <w:sz w:val="16"/>
          <w:szCs w:val="16"/>
          <w:lang w:val="en-GB"/>
        </w:rPr>
        <w:t>s</w:t>
      </w:r>
      <w:r w:rsidRPr="00141B61">
        <w:rPr>
          <w:rFonts w:ascii="Arial" w:hAnsi="Arial"/>
          <w:b w:val="0"/>
          <w:bCs/>
          <w:iCs/>
          <w:sz w:val="16"/>
          <w:szCs w:val="16"/>
          <w:lang w:val="en-GB"/>
        </w:rPr>
        <w:t xml:space="preserve"> carried out by local translators must in any case be confirmed by the competent Italian Delegation for the territory</w:t>
      </w:r>
    </w:p>
    <w:p w14:paraId="6047C9C8" w14:textId="77777777" w:rsidR="00FF0B99" w:rsidRPr="00141B61" w:rsidRDefault="00FF0B99" w:rsidP="00FF0B99">
      <w:pPr>
        <w:pStyle w:val="Rientrocorpodeltesto"/>
        <w:widowControl/>
        <w:tabs>
          <w:tab w:val="center" w:pos="5661"/>
        </w:tabs>
        <w:rPr>
          <w:sz w:val="16"/>
          <w:szCs w:val="16"/>
          <w:lang w:val="en-GB"/>
        </w:rPr>
      </w:pPr>
    </w:p>
    <w:p w14:paraId="67114CF9" w14:textId="0A54ECB4" w:rsidR="0005339F" w:rsidRPr="00141B61" w:rsidRDefault="00141B61" w:rsidP="00FF0B99">
      <w:pPr>
        <w:pStyle w:val="Titolo3"/>
        <w:widowControl/>
        <w:tabs>
          <w:tab w:val="left" w:pos="0"/>
          <w:tab w:val="right" w:pos="9356"/>
        </w:tabs>
        <w:rPr>
          <w:rFonts w:ascii="Arial" w:eastAsia="Arial" w:hAnsi="Arial" w:cs="Arial"/>
          <w:bCs/>
          <w:sz w:val="16"/>
          <w:szCs w:val="16"/>
          <w:lang w:val="en-GB"/>
        </w:rPr>
      </w:pPr>
      <w:r w:rsidRPr="00141B61">
        <w:rPr>
          <w:rFonts w:ascii="Arial" w:hAnsi="Arial"/>
          <w:sz w:val="16"/>
          <w:szCs w:val="16"/>
          <w:lang w:val="en-GB"/>
        </w:rPr>
        <w:t>Index and date of</w:t>
      </w:r>
      <w:r>
        <w:rPr>
          <w:rFonts w:ascii="Arial" w:hAnsi="Arial"/>
          <w:sz w:val="16"/>
          <w:szCs w:val="16"/>
          <w:lang w:val="en-GB"/>
        </w:rPr>
        <w:t xml:space="preserve"> revision: 1 of</w:t>
      </w:r>
      <w:r w:rsidR="00E6441F" w:rsidRPr="00141B61">
        <w:rPr>
          <w:rFonts w:ascii="Arial" w:hAnsi="Arial"/>
          <w:sz w:val="16"/>
          <w:szCs w:val="16"/>
          <w:lang w:val="en-GB"/>
        </w:rPr>
        <w:t xml:space="preserve"> 10.01.2023  </w:t>
      </w:r>
      <w:r w:rsidR="000F4393">
        <w:rPr>
          <w:rFonts w:ascii="Arial" w:hAnsi="Arial"/>
          <w:sz w:val="16"/>
          <w:szCs w:val="16"/>
          <w:lang w:val="en-GB"/>
        </w:rPr>
        <w:t xml:space="preserve">                       Page</w:t>
      </w:r>
      <w:bookmarkStart w:id="0" w:name="_GoBack"/>
      <w:bookmarkEnd w:id="0"/>
      <w:r w:rsidRPr="00141B61">
        <w:rPr>
          <w:rFonts w:ascii="Arial" w:hAnsi="Arial"/>
          <w:sz w:val="16"/>
          <w:szCs w:val="16"/>
          <w:lang w:val="en-GB"/>
        </w:rPr>
        <w:t xml:space="preserve"> 1 of</w:t>
      </w:r>
      <w:r w:rsidR="00E6441F" w:rsidRPr="00141B61">
        <w:rPr>
          <w:rFonts w:ascii="Arial" w:hAnsi="Arial"/>
          <w:sz w:val="16"/>
          <w:szCs w:val="16"/>
          <w:lang w:val="en-GB"/>
        </w:rPr>
        <w:t xml:space="preserve"> 1              </w:t>
      </w:r>
    </w:p>
    <w:sectPr w:rsidR="0005339F" w:rsidRPr="00141B61" w:rsidSect="00FF0B99">
      <w:headerReference w:type="default" r:id="rId8"/>
      <w:footerReference w:type="default" r:id="rId9"/>
      <w:footnotePr>
        <w:pos w:val="beneathText"/>
      </w:footnotePr>
      <w:pgSz w:w="11905" w:h="16837"/>
      <w:pgMar w:top="346" w:right="1134" w:bottom="346" w:left="1134" w:header="289"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5938" w14:textId="77777777" w:rsidR="00197C9F" w:rsidRDefault="00197C9F">
      <w:r>
        <w:separator/>
      </w:r>
    </w:p>
  </w:endnote>
  <w:endnote w:type="continuationSeparator" w:id="0">
    <w:p w14:paraId="55ED3F7E" w14:textId="77777777" w:rsidR="00197C9F" w:rsidRDefault="0019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sans">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1EB5" w14:textId="77777777" w:rsidR="002247DF" w:rsidRPr="002247DF" w:rsidRDefault="002247DF" w:rsidP="002247DF">
    <w:pPr>
      <w:pStyle w:val="Pidipagina"/>
      <w:jc w:val="center"/>
      <w:rPr>
        <w:rStyle w:val="blu1"/>
        <w:rFonts w:eastAsia="StarSymbol"/>
        <w:color w:val="auto"/>
        <w:sz w:val="16"/>
        <w:szCs w:val="16"/>
        <w:lang w:val="en-GB"/>
      </w:rPr>
    </w:pPr>
    <w:r w:rsidRPr="002247DF">
      <w:rPr>
        <w:rStyle w:val="blu1"/>
        <w:rFonts w:eastAsia="StarSymbol"/>
        <w:color w:val="auto"/>
        <w:sz w:val="16"/>
        <w:szCs w:val="16"/>
        <w:lang w:val="en-GB"/>
      </w:rPr>
      <w:t>The data entered will be processed solely for the institutional purposes of the University of Parma (Code regarding the protection of personal data – L. D. 6/30/2003, N. 196 and subsequent amendments and of the European Regulation on the protection of personal data, n. 679/2016).</w:t>
    </w:r>
  </w:p>
  <w:p w14:paraId="5A83F74C" w14:textId="49D98D6B" w:rsidR="003A554A" w:rsidRPr="002247DF" w:rsidRDefault="00623416" w:rsidP="00623416">
    <w:pPr>
      <w:pStyle w:val="Pidipagina"/>
      <w:jc w:val="right"/>
      <w:rPr>
        <w:rStyle w:val="blu1"/>
        <w:rFonts w:ascii="Times New Roman" w:hAnsi="Times New Roman" w:cs="Times New Roman"/>
        <w:color w:val="auto"/>
        <w:sz w:val="18"/>
        <w:szCs w:val="18"/>
        <w:lang w:val="en-GB"/>
      </w:rPr>
    </w:pPr>
    <w:r w:rsidRPr="002247DF">
      <w:rPr>
        <w:rStyle w:val="blu1"/>
        <w:rFonts w:eastAsia="StarSymbol"/>
        <w:color w:val="auto"/>
        <w:sz w:val="18"/>
        <w:szCs w:val="18"/>
        <w:lang w:val="en-GB"/>
      </w:rPr>
      <w:t>www.unipr.it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4EA2" w14:textId="77777777" w:rsidR="00197C9F" w:rsidRDefault="00197C9F">
      <w:r>
        <w:separator/>
      </w:r>
    </w:p>
  </w:footnote>
  <w:footnote w:type="continuationSeparator" w:id="0">
    <w:p w14:paraId="1B5510CE" w14:textId="77777777" w:rsidR="00197C9F" w:rsidRDefault="00197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FCBE" w14:textId="77777777" w:rsidR="00FF0B99" w:rsidRPr="00FF0B99" w:rsidRDefault="000F4393" w:rsidP="00623416">
    <w:pPr>
      <w:pStyle w:val="Intestazione"/>
      <w:jc w:val="center"/>
      <w:rPr>
        <w:rFonts w:ascii="Arial" w:hAnsi="Arial"/>
        <w:sz w:val="16"/>
        <w:szCs w:val="16"/>
      </w:rPr>
    </w:pPr>
    <w:r>
      <w:rPr>
        <w:rFonts w:ascii="Arial" w:hAnsi="Arial"/>
        <w:sz w:val="16"/>
        <w:szCs w:val="16"/>
      </w:rPr>
      <w:pict w14:anchorId="40020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9pt">
          <v:imagedata r:id="rId1" o:title="unipr_centrato_1riga_pos_rgb"/>
        </v:shape>
      </w:pict>
    </w:r>
  </w:p>
  <w:p w14:paraId="4B49D07A" w14:textId="77777777" w:rsidR="00FF0B99" w:rsidRPr="00FF0B99" w:rsidRDefault="00FF0B99" w:rsidP="00623416">
    <w:pPr>
      <w:pStyle w:val="Intestazione"/>
      <w:jc w:val="center"/>
      <w:rPr>
        <w:rFonts w:ascii="Arial" w:hAnsi="Arial"/>
        <w:sz w:val="16"/>
        <w:szCs w:val="16"/>
      </w:rPr>
    </w:pPr>
  </w:p>
  <w:p w14:paraId="69CFAEC9" w14:textId="77777777" w:rsidR="00623416" w:rsidRPr="00FF0B99" w:rsidRDefault="003A554A" w:rsidP="00623416">
    <w:pPr>
      <w:pStyle w:val="Intestazione"/>
      <w:jc w:val="center"/>
      <w:rPr>
        <w:rFonts w:ascii="Arial" w:hAnsi="Arial"/>
        <w:sz w:val="16"/>
        <w:szCs w:val="16"/>
      </w:rPr>
    </w:pPr>
    <w:r w:rsidRPr="00FF0B99">
      <w:rPr>
        <w:rFonts w:ascii="Arial" w:hAnsi="Arial"/>
        <w:sz w:val="16"/>
        <w:szCs w:val="16"/>
      </w:rPr>
      <w:t>SCRIVERE IN STAMPATELLO</w:t>
    </w:r>
  </w:p>
  <w:p w14:paraId="5F714662" w14:textId="797C9AB3" w:rsidR="003A554A" w:rsidRDefault="003A554A">
    <w:pPr>
      <w:pStyle w:val="Intestazione"/>
      <w:jc w:val="right"/>
      <w:rPr>
        <w:rFonts w:ascii="Arial" w:hAnsi="Arial"/>
        <w:b/>
        <w:sz w:val="28"/>
      </w:rPr>
    </w:pPr>
    <w:r>
      <w:rPr>
        <w:rFonts w:ascii="Arial" w:hAnsi="Arial"/>
        <w:b/>
        <w:sz w:val="28"/>
      </w:rPr>
      <w:t>MOD. A/10</w:t>
    </w:r>
    <w:r w:rsidR="00E6441F">
      <w:rPr>
        <w:rFonts w:ascii="Arial" w:hAnsi="Arial"/>
        <w:b/>
        <w:sz w:val="28"/>
      </w:rPr>
      <w:t>_DOTT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cs="StarSymbol"/>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pos w:val="beneathText"/>
    <w:footnote w:id="-1"/>
    <w:footnote w:id="0"/>
  </w:footnotePr>
  <w:endnotePr>
    <w:endnote w:id="-1"/>
    <w:endnote w:id="0"/>
  </w:endnotePr>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51D"/>
    <w:rsid w:val="0002151D"/>
    <w:rsid w:val="0005339F"/>
    <w:rsid w:val="00063D0D"/>
    <w:rsid w:val="000F4393"/>
    <w:rsid w:val="00141B61"/>
    <w:rsid w:val="00197C9F"/>
    <w:rsid w:val="002247DF"/>
    <w:rsid w:val="002A3E92"/>
    <w:rsid w:val="00315F32"/>
    <w:rsid w:val="003A554A"/>
    <w:rsid w:val="003B33CA"/>
    <w:rsid w:val="004E5B63"/>
    <w:rsid w:val="00544396"/>
    <w:rsid w:val="005A4075"/>
    <w:rsid w:val="005D66E3"/>
    <w:rsid w:val="00623416"/>
    <w:rsid w:val="006314D3"/>
    <w:rsid w:val="007A254F"/>
    <w:rsid w:val="007F7426"/>
    <w:rsid w:val="00881EE7"/>
    <w:rsid w:val="009A48AE"/>
    <w:rsid w:val="009C48E5"/>
    <w:rsid w:val="00A97662"/>
    <w:rsid w:val="00BD492D"/>
    <w:rsid w:val="00CA10FD"/>
    <w:rsid w:val="00D928A0"/>
    <w:rsid w:val="00E36394"/>
    <w:rsid w:val="00E37872"/>
    <w:rsid w:val="00E6441F"/>
    <w:rsid w:val="00F312A9"/>
    <w:rsid w:val="00FF0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3EF45F8A"/>
  <w15:chartTrackingRefBased/>
  <w15:docId w15:val="{466C65EE-D3D7-45F5-A014-8438CE4D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lang w:eastAsia="ar-SA"/>
    </w:rPr>
  </w:style>
  <w:style w:type="paragraph" w:styleId="Titolo1">
    <w:name w:val="heading 1"/>
    <w:basedOn w:val="Normale"/>
    <w:next w:val="Normale"/>
    <w:qFormat/>
    <w:pPr>
      <w:keepNext/>
      <w:numPr>
        <w:numId w:val="1"/>
      </w:numPr>
      <w:outlineLvl w:val="0"/>
    </w:pPr>
    <w:rPr>
      <w:b/>
      <w:sz w:val="24"/>
    </w:rPr>
  </w:style>
  <w:style w:type="paragraph" w:styleId="Titolo2">
    <w:name w:val="heading 2"/>
    <w:basedOn w:val="Normale"/>
    <w:next w:val="Normale"/>
    <w:qFormat/>
    <w:pPr>
      <w:keepNext/>
      <w:numPr>
        <w:ilvl w:val="1"/>
        <w:numId w:val="1"/>
      </w:numPr>
      <w:jc w:val="center"/>
      <w:outlineLvl w:val="1"/>
    </w:pPr>
    <w:rPr>
      <w:b/>
    </w:rPr>
  </w:style>
  <w:style w:type="paragraph" w:styleId="Titolo3">
    <w:name w:val="heading 3"/>
    <w:basedOn w:val="Normale"/>
    <w:next w:val="Normale"/>
    <w:qFormat/>
    <w:pPr>
      <w:keepNext/>
      <w:numPr>
        <w:ilvl w:val="2"/>
        <w:numId w:val="1"/>
      </w:numPr>
      <w:jc w:val="center"/>
      <w:outlineLvl w:val="2"/>
    </w:pPr>
    <w:rPr>
      <w:b/>
      <w:sz w:val="24"/>
    </w:rPr>
  </w:style>
  <w:style w:type="paragraph" w:styleId="Titolo4">
    <w:name w:val="heading 4"/>
    <w:basedOn w:val="Normale"/>
    <w:next w:val="Normale"/>
    <w:qFormat/>
    <w:pPr>
      <w:keepNext/>
      <w:numPr>
        <w:ilvl w:val="3"/>
        <w:numId w:val="1"/>
      </w:numPr>
      <w:outlineLvl w:val="3"/>
    </w:pPr>
    <w:rPr>
      <w:sz w:val="24"/>
    </w:rPr>
  </w:style>
  <w:style w:type="paragraph" w:styleId="Titolo5">
    <w:name w:val="heading 5"/>
    <w:basedOn w:val="Normale"/>
    <w:next w:val="Normale"/>
    <w:qFormat/>
    <w:pPr>
      <w:keepNext/>
      <w:numPr>
        <w:ilvl w:val="4"/>
        <w:numId w:val="1"/>
      </w:numPr>
      <w:outlineLvl w:val="4"/>
    </w:pPr>
    <w:rPr>
      <w:b/>
      <w:sz w:val="24"/>
      <w:u w:val="single"/>
    </w:rPr>
  </w:style>
  <w:style w:type="paragraph" w:styleId="Titolo6">
    <w:name w:val="heading 6"/>
    <w:basedOn w:val="Normale"/>
    <w:next w:val="Normale"/>
    <w:qFormat/>
    <w:pPr>
      <w:keepNext/>
      <w:numPr>
        <w:ilvl w:val="5"/>
        <w:numId w:val="1"/>
      </w:numPr>
      <w:jc w:val="center"/>
      <w:outlineLvl w:val="5"/>
    </w:pPr>
    <w:rPr>
      <w:sz w:val="24"/>
    </w:rPr>
  </w:style>
  <w:style w:type="paragraph" w:styleId="Titolo7">
    <w:name w:val="heading 7"/>
    <w:basedOn w:val="Normale"/>
    <w:next w:val="Normale"/>
    <w:qFormat/>
    <w:pPr>
      <w:keepNext/>
      <w:numPr>
        <w:ilvl w:val="6"/>
        <w:numId w:val="1"/>
      </w:numPr>
      <w:jc w:val="right"/>
      <w:outlineLvl w:val="6"/>
    </w:pPr>
    <w:rPr>
      <w:b/>
      <w:sz w:val="24"/>
      <w:u w:val="single"/>
    </w:rPr>
  </w:style>
  <w:style w:type="paragraph" w:styleId="Titolo8">
    <w:name w:val="heading 8"/>
    <w:basedOn w:val="Normale"/>
    <w:next w:val="Normale"/>
    <w:qFormat/>
    <w:pPr>
      <w:keepNext/>
      <w:numPr>
        <w:ilvl w:val="7"/>
        <w:numId w:val="1"/>
      </w:numPr>
      <w:jc w:val="right"/>
      <w:outlineLvl w:val="7"/>
    </w:pPr>
    <w:rPr>
      <w:sz w:val="24"/>
    </w:rPr>
  </w:style>
  <w:style w:type="paragraph" w:styleId="Titolo9">
    <w:name w:val="heading 9"/>
    <w:basedOn w:val="Normale"/>
    <w:next w:val="Normale"/>
    <w:qFormat/>
    <w:pPr>
      <w:keepNext/>
      <w:widowControl/>
      <w:numPr>
        <w:ilvl w:val="8"/>
        <w:numId w:val="1"/>
      </w:numPr>
      <w:ind w:left="4248"/>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ymbol" w:hAnsi="Symbol"/>
    </w:rPr>
  </w:style>
  <w:style w:type="character" w:customStyle="1" w:styleId="WW-WW8Num2z0111">
    <w:name w:val="WW-WW8Num2z0111"/>
    <w:rPr>
      <w:rFonts w:ascii="Symbol" w:hAnsi="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ymbol" w:hAnsi="Symbol"/>
    </w:rPr>
  </w:style>
  <w:style w:type="character" w:customStyle="1" w:styleId="WW-WW8Num2z01111">
    <w:name w:val="WW-WW8Num2z01111"/>
    <w:rPr>
      <w:rFonts w:ascii="Symbol" w:hAnsi="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ymbol" w:hAnsi="Symbol"/>
    </w:rPr>
  </w:style>
  <w:style w:type="character" w:customStyle="1" w:styleId="WW-WW8Num2z011111">
    <w:name w:val="WW-WW8Num2z011111"/>
    <w:rPr>
      <w:rFonts w:ascii="Symbol" w:hAnsi="Symbol" w:cs="StarSymbol"/>
      <w:sz w:val="18"/>
      <w:szCs w:val="18"/>
    </w:rPr>
  </w:style>
  <w:style w:type="character" w:customStyle="1" w:styleId="WW-Carpredefinitoparagrafo">
    <w:name w:val="WW-Car. predefinito paragrafo"/>
  </w:style>
  <w:style w:type="character" w:customStyle="1" w:styleId="WW-WW8Num1z0111111">
    <w:name w:val="WW-WW8Num1z0111111"/>
    <w:rPr>
      <w:rFonts w:ascii="Symbol" w:hAnsi="Symbol"/>
    </w:rPr>
  </w:style>
  <w:style w:type="character" w:customStyle="1" w:styleId="WW-WW8Num2z0111111">
    <w:name w:val="WW-WW8Num2z0111111"/>
    <w:rPr>
      <w:rFonts w:ascii="Symbol" w:hAnsi="Symbol" w:cs="StarSymbol"/>
      <w:sz w:val="18"/>
      <w:szCs w:val="18"/>
    </w:rPr>
  </w:style>
  <w:style w:type="character" w:customStyle="1" w:styleId="WW-Caratterepredefinitoparagrafo">
    <w:name w:val="WW-Carattere predefinito paragrafo"/>
  </w:style>
  <w:style w:type="character" w:customStyle="1" w:styleId="WW-WW8Num1z01111111">
    <w:name w:val="WW-WW8Num1z01111111"/>
    <w:rPr>
      <w:b w:val="0"/>
      <w:i w:val="0"/>
    </w:rPr>
  </w:style>
  <w:style w:type="character" w:customStyle="1" w:styleId="WW-WW8Num2z01111111">
    <w:name w:val="WW-WW8Num2z01111111"/>
    <w:rPr>
      <w:rFonts w:ascii="Symbol" w:hAnsi="Symbol"/>
    </w:rPr>
  </w:style>
  <w:style w:type="character" w:customStyle="1" w:styleId="WW-Absatz-Standardschriftart111111">
    <w:name w:val="WW-Absatz-Standardschriftart111111"/>
  </w:style>
  <w:style w:type="character" w:customStyle="1" w:styleId="WW-WW8Num2z011111111">
    <w:name w:val="WW-WW8Num2z011111111"/>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b w:val="0"/>
      <w:i w:val="0"/>
    </w:rPr>
  </w:style>
  <w:style w:type="character" w:customStyle="1" w:styleId="WW8Num7z0">
    <w:name w:val="WW8Num7z0"/>
    <w:rPr>
      <w:sz w:val="24"/>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sz w:val="24"/>
    </w:rPr>
  </w:style>
  <w:style w:type="character" w:customStyle="1" w:styleId="WW8Num12z0">
    <w:name w:val="WW8Num12z0"/>
    <w:rPr>
      <w:sz w:val="24"/>
    </w:rPr>
  </w:style>
  <w:style w:type="character" w:customStyle="1" w:styleId="WW8Num13z0">
    <w:name w:val="WW8Num13z0"/>
    <w:rPr>
      <w:sz w:val="24"/>
    </w:rPr>
  </w:style>
  <w:style w:type="character" w:customStyle="1" w:styleId="WW8Num14z0">
    <w:name w:val="WW8Num14z0"/>
    <w:rPr>
      <w:rFonts w:ascii="Symbol" w:hAnsi="Symbol"/>
    </w:rPr>
  </w:style>
  <w:style w:type="character" w:customStyle="1" w:styleId="WW8Num15z0">
    <w:name w:val="WW8Num15z0"/>
    <w:rPr>
      <w:b/>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sz w:val="18"/>
    </w:rPr>
  </w:style>
  <w:style w:type="character" w:customStyle="1" w:styleId="WW8Num19z0">
    <w:name w:val="WW8Num19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sz w:val="24"/>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sz w:val="24"/>
    </w:rPr>
  </w:style>
  <w:style w:type="character" w:customStyle="1" w:styleId="WW8NumSt1z0">
    <w:name w:val="WW8NumSt1z0"/>
    <w:rPr>
      <w:rFonts w:ascii="Symbol" w:hAnsi="Symbol"/>
    </w:rPr>
  </w:style>
  <w:style w:type="character" w:customStyle="1" w:styleId="WW-Caratterepredefinitoparagrafo1">
    <w:name w:val="WW-Carattere predefinito paragrafo1"/>
  </w:style>
  <w:style w:type="character" w:styleId="Numeropagina">
    <w:name w:val="page number"/>
    <w:basedOn w:val="WW-Caratterepredefinitoparagrafo1"/>
  </w:style>
  <w:style w:type="character" w:customStyle="1" w:styleId="blu1">
    <w:name w:val="blu1"/>
    <w:rPr>
      <w:rFonts w:ascii="Arial" w:hAnsi="Arial" w:cs="Arial"/>
      <w:color w:val="003366"/>
      <w:sz w:val="12"/>
      <w:szCs w:val="12"/>
    </w:rPr>
  </w:style>
  <w:style w:type="character" w:customStyle="1" w:styleId="Caratterepernumerazione">
    <w:name w:val="Carattere per numerazione"/>
    <w:rPr>
      <w:rFonts w:ascii="StarSymbol" w:eastAsia="StarSymbol" w:hAnsi="StarSymbol" w:cs="StarSymbol"/>
      <w:sz w:val="18"/>
      <w:szCs w:val="18"/>
    </w:rPr>
  </w:style>
  <w:style w:type="character" w:customStyle="1" w:styleId="WW-Caratterepernumerazione">
    <w:name w:val="WW-Carattere per numerazione"/>
    <w:rPr>
      <w:rFonts w:ascii="StarSymbol" w:eastAsia="StarSymbol" w:hAnsi="StarSymbol" w:cs="StarSymbol"/>
      <w:sz w:val="18"/>
      <w:szCs w:val="18"/>
    </w:rPr>
  </w:style>
  <w:style w:type="character" w:customStyle="1" w:styleId="WW-Caratterepernumerazione1">
    <w:name w:val="WW-Carattere per numerazione1"/>
    <w:rPr>
      <w:rFonts w:ascii="StarSymbol" w:eastAsia="StarSymbol" w:hAnsi="StarSymbol" w:cs="StarSymbol"/>
      <w:sz w:val="18"/>
      <w:szCs w:val="18"/>
    </w:rPr>
  </w:style>
  <w:style w:type="character" w:customStyle="1" w:styleId="WW-Caratterepernumerazione11">
    <w:name w:val="WW-Carattere per numerazione11"/>
    <w:rPr>
      <w:rFonts w:ascii="StarSymbol" w:eastAsia="StarSymbol" w:hAnsi="StarSymbol" w:cs="StarSymbol"/>
      <w:sz w:val="18"/>
      <w:szCs w:val="18"/>
    </w:rPr>
  </w:style>
  <w:style w:type="character" w:customStyle="1" w:styleId="WW-Caratterepernumerazione111">
    <w:name w:val="WW-Carattere per numerazione111"/>
    <w:rPr>
      <w:rFonts w:ascii="StarSymbol" w:eastAsia="StarSymbol" w:hAnsi="StarSymbol" w:cs="StarSymbol"/>
      <w:sz w:val="18"/>
      <w:szCs w:val="18"/>
    </w:rPr>
  </w:style>
  <w:style w:type="character" w:customStyle="1" w:styleId="WW-Caratterepernumerazione1111">
    <w:name w:val="WW-Carattere per numerazione1111"/>
    <w:rPr>
      <w:rFonts w:ascii="StarSymbol" w:eastAsia="StarSymbol" w:hAnsi="StarSymbol" w:cs="StarSymbol"/>
      <w:sz w:val="18"/>
      <w:szCs w:val="18"/>
    </w:rPr>
  </w:style>
  <w:style w:type="character" w:customStyle="1" w:styleId="WW-Caratterepernumerazione11111">
    <w:name w:val="WW-Carattere per numerazione11111"/>
    <w:rPr>
      <w:rFonts w:ascii="StarSymbol" w:eastAsia="StarSymbol" w:hAnsi="StarSymbol" w:cs="StarSymbol"/>
      <w:sz w:val="18"/>
      <w:szCs w:val="18"/>
    </w:rPr>
  </w:style>
  <w:style w:type="character" w:customStyle="1" w:styleId="WW-Caratterepernumerazione111111">
    <w:name w:val="WW-Carattere per numerazione111111"/>
    <w:rPr>
      <w:rFonts w:ascii="StarSymbol" w:eastAsia="StarSymbol" w:hAnsi="StarSymbol" w:cs="StarSymbol"/>
      <w:sz w:val="18"/>
      <w:szCs w:val="18"/>
    </w:rPr>
  </w:style>
  <w:style w:type="character" w:customStyle="1" w:styleId="WW-Caratterepernumerazione1111111">
    <w:name w:val="WW-Carattere per numerazione1111111"/>
    <w:rPr>
      <w:rFonts w:ascii="StarSymbol" w:eastAsia="StarSymbol" w:hAnsi="StarSymbol" w:cs="StarSymbol"/>
      <w:sz w:val="18"/>
      <w:szCs w:val="18"/>
    </w:rPr>
  </w:style>
  <w:style w:type="paragraph" w:customStyle="1" w:styleId="Intestazione2">
    <w:name w:val="Intestazione2"/>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link w:val="CorpotestoCarattere"/>
    <w:pPr>
      <w:jc w:val="center"/>
    </w:pPr>
    <w:rPr>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ascii="Times" w:hAnsi="Times" w:cs="Lucidasans"/>
      <w:i/>
      <w:iCs/>
      <w:sz w:val="24"/>
      <w:szCs w:val="24"/>
    </w:rPr>
  </w:style>
  <w:style w:type="paragraph" w:customStyle="1" w:styleId="Indice">
    <w:name w:val="Indice"/>
    <w:basedOn w:val="Normale"/>
    <w:pPr>
      <w:suppressLineNumbers/>
    </w:pPr>
    <w:rPr>
      <w:rFonts w:cs="Tahoma"/>
    </w:rPr>
  </w:style>
  <w:style w:type="paragraph" w:customStyle="1" w:styleId="Dicitura">
    <w:name w:val="Dicitura"/>
    <w:basedOn w:val="Normale"/>
    <w:pPr>
      <w:suppressLineNumbers/>
      <w:spacing w:before="120" w:after="120"/>
    </w:pPr>
    <w:rPr>
      <w:rFonts w:cs="Tahoma"/>
      <w:i/>
      <w:iCs/>
    </w:rPr>
  </w:style>
  <w:style w:type="paragraph" w:customStyle="1" w:styleId="WW-Dicitura">
    <w:name w:val="WW-Dicitura"/>
    <w:basedOn w:val="Normale"/>
    <w:pPr>
      <w:suppressLineNumbers/>
      <w:spacing w:before="120" w:after="120"/>
    </w:pPr>
    <w:rPr>
      <w:rFonts w:cs="Tahoma"/>
      <w:i/>
      <w:iCs/>
    </w:rPr>
  </w:style>
  <w:style w:type="paragraph" w:customStyle="1" w:styleId="WW-Indice">
    <w:name w:val="WW-Indice"/>
    <w:basedOn w:val="Normale"/>
    <w:pPr>
      <w:suppressLineNumbers/>
    </w:pPr>
    <w:rPr>
      <w:rFonts w:cs="Tahoma"/>
    </w:rPr>
  </w:style>
  <w:style w:type="paragraph" w:customStyle="1" w:styleId="WW-Intestazione">
    <w:name w:val="WW-Intestazione"/>
    <w:basedOn w:val="Normale"/>
    <w:next w:val="Corpotesto"/>
    <w:pPr>
      <w:keepNext/>
      <w:spacing w:before="240" w:after="120"/>
    </w:pPr>
    <w:rPr>
      <w:rFonts w:ascii="Arial" w:eastAsia="Arial Unicode MS" w:hAnsi="Arial" w:cs="Tahoma"/>
      <w:sz w:val="28"/>
      <w:szCs w:val="28"/>
    </w:rPr>
  </w:style>
  <w:style w:type="paragraph" w:customStyle="1" w:styleId="WW-Dicitura1">
    <w:name w:val="WW-Dicitura1"/>
    <w:basedOn w:val="Normale"/>
    <w:pPr>
      <w:suppressLineNumbers/>
      <w:spacing w:before="120" w:after="120"/>
    </w:pPr>
    <w:rPr>
      <w:rFonts w:cs="Tahoma"/>
      <w:i/>
      <w:iCs/>
    </w:rPr>
  </w:style>
  <w:style w:type="paragraph" w:customStyle="1" w:styleId="WW-Indice1">
    <w:name w:val="WW-Indice1"/>
    <w:basedOn w:val="Normale"/>
    <w:pPr>
      <w:suppressLineNumbers/>
    </w:pPr>
    <w:rPr>
      <w:rFonts w:cs="Tahoma"/>
    </w:rPr>
  </w:style>
  <w:style w:type="paragraph" w:customStyle="1" w:styleId="WW-Intestazione1">
    <w:name w:val="WW-Intestazione1"/>
    <w:basedOn w:val="Normale"/>
    <w:next w:val="Corpotesto"/>
    <w:pPr>
      <w:keepNext/>
      <w:spacing w:before="240" w:after="120"/>
    </w:pPr>
    <w:rPr>
      <w:rFonts w:ascii="Arial" w:eastAsia="Arial Unicode MS" w:hAnsi="Arial" w:cs="Tahoma"/>
      <w:sz w:val="28"/>
      <w:szCs w:val="28"/>
    </w:rPr>
  </w:style>
  <w:style w:type="paragraph" w:customStyle="1" w:styleId="WW-Dicitura11">
    <w:name w:val="WW-Dicitura11"/>
    <w:basedOn w:val="Normale"/>
    <w:pPr>
      <w:suppressLineNumbers/>
      <w:spacing w:before="120" w:after="120"/>
    </w:pPr>
    <w:rPr>
      <w:rFonts w:cs="Tahoma"/>
      <w:i/>
      <w:iCs/>
    </w:rPr>
  </w:style>
  <w:style w:type="paragraph" w:customStyle="1" w:styleId="WW-Indice11">
    <w:name w:val="WW-Indice11"/>
    <w:basedOn w:val="Normale"/>
    <w:pPr>
      <w:suppressLineNumbers/>
    </w:pPr>
    <w:rPr>
      <w:rFonts w:cs="Tahoma"/>
    </w:rPr>
  </w:style>
  <w:style w:type="paragraph" w:customStyle="1" w:styleId="WW-Intestazione11">
    <w:name w:val="WW-Intestazione11"/>
    <w:basedOn w:val="Normale"/>
    <w:next w:val="Corpotesto"/>
    <w:pPr>
      <w:keepNext/>
      <w:spacing w:before="240" w:after="120"/>
    </w:pPr>
    <w:rPr>
      <w:rFonts w:ascii="Arial" w:eastAsia="MS Mincho" w:hAnsi="Arial" w:cs="Tahoma"/>
      <w:sz w:val="28"/>
      <w:szCs w:val="28"/>
    </w:rPr>
  </w:style>
  <w:style w:type="paragraph" w:customStyle="1" w:styleId="WW-Dicitura111">
    <w:name w:val="WW-Dicitura111"/>
    <w:basedOn w:val="Normale"/>
    <w:pPr>
      <w:suppressLineNumbers/>
      <w:spacing w:before="120" w:after="120"/>
    </w:pPr>
    <w:rPr>
      <w:rFonts w:cs="Tahoma"/>
      <w:i/>
      <w:iCs/>
    </w:rPr>
  </w:style>
  <w:style w:type="paragraph" w:customStyle="1" w:styleId="WW-Indice111">
    <w:name w:val="WW-Indice111"/>
    <w:basedOn w:val="Normale"/>
    <w:pPr>
      <w:suppressLineNumbers/>
    </w:pPr>
    <w:rPr>
      <w:rFonts w:cs="Tahoma"/>
    </w:rPr>
  </w:style>
  <w:style w:type="paragraph" w:customStyle="1" w:styleId="WW-Intestazione111">
    <w:name w:val="WW-Intestazione111"/>
    <w:basedOn w:val="Normale"/>
    <w:next w:val="Corpotesto"/>
    <w:pPr>
      <w:keepNext/>
      <w:spacing w:before="240" w:after="120"/>
    </w:pPr>
    <w:rPr>
      <w:rFonts w:ascii="Arial" w:eastAsia="MS Mincho" w:hAnsi="Arial" w:cs="Tahoma"/>
      <w:sz w:val="28"/>
      <w:szCs w:val="28"/>
    </w:rPr>
  </w:style>
  <w:style w:type="paragraph" w:customStyle="1" w:styleId="WW-Dicitura1111">
    <w:name w:val="WW-Dicitura1111"/>
    <w:basedOn w:val="Normale"/>
    <w:pPr>
      <w:suppressLineNumbers/>
      <w:spacing w:before="120" w:after="120"/>
    </w:pPr>
    <w:rPr>
      <w:rFonts w:cs="Tahoma"/>
      <w:i/>
      <w:iCs/>
    </w:rPr>
  </w:style>
  <w:style w:type="paragraph" w:customStyle="1" w:styleId="WW-Indice1111">
    <w:name w:val="WW-Indice1111"/>
    <w:basedOn w:val="Normale"/>
    <w:pPr>
      <w:suppressLineNumbers/>
    </w:pPr>
    <w:rPr>
      <w:rFonts w:cs="Tahoma"/>
    </w:rPr>
  </w:style>
  <w:style w:type="paragraph" w:customStyle="1" w:styleId="WW-Intestazione1111">
    <w:name w:val="WW-Intestazione1111"/>
    <w:basedOn w:val="Normale"/>
    <w:next w:val="Corpotesto"/>
    <w:pPr>
      <w:keepNext/>
      <w:spacing w:before="240" w:after="120"/>
    </w:pPr>
    <w:rPr>
      <w:rFonts w:ascii="Arial" w:eastAsia="Arial Unicode MS" w:hAnsi="Arial" w:cs="Tahoma"/>
      <w:sz w:val="28"/>
      <w:szCs w:val="28"/>
    </w:rPr>
  </w:style>
  <w:style w:type="paragraph" w:customStyle="1" w:styleId="WW-Dicitura11111">
    <w:name w:val="WW-Dicitura11111"/>
    <w:basedOn w:val="Normale"/>
    <w:pPr>
      <w:suppressLineNumbers/>
      <w:spacing w:before="120" w:after="120"/>
    </w:pPr>
    <w:rPr>
      <w:rFonts w:cs="Tahoma"/>
      <w:i/>
      <w:iCs/>
    </w:rPr>
  </w:style>
  <w:style w:type="paragraph" w:customStyle="1" w:styleId="WW-Indice11111">
    <w:name w:val="WW-Indice11111"/>
    <w:basedOn w:val="Normale"/>
    <w:pPr>
      <w:suppressLineNumbers/>
    </w:pPr>
    <w:rPr>
      <w:rFonts w:cs="Tahoma"/>
    </w:rPr>
  </w:style>
  <w:style w:type="paragraph" w:customStyle="1" w:styleId="WW-Intestazione11111">
    <w:name w:val="WW-Intestazione11111"/>
    <w:basedOn w:val="Normale"/>
    <w:next w:val="Corpotesto"/>
    <w:pPr>
      <w:keepNext/>
      <w:spacing w:before="240" w:after="120"/>
    </w:pPr>
    <w:rPr>
      <w:rFonts w:ascii="Arial" w:eastAsia="Arial Unicode MS" w:hAnsi="Arial" w:cs="Tahoma"/>
      <w:sz w:val="28"/>
      <w:szCs w:val="28"/>
    </w:rPr>
  </w:style>
  <w:style w:type="paragraph" w:customStyle="1" w:styleId="WW-Dicitura111111">
    <w:name w:val="WW-Dicitura111111"/>
    <w:basedOn w:val="Normale"/>
    <w:pPr>
      <w:suppressLineNumbers/>
      <w:spacing w:before="120" w:after="120"/>
    </w:pPr>
    <w:rPr>
      <w:rFonts w:cs="Tahoma"/>
      <w:i/>
      <w:iCs/>
    </w:rPr>
  </w:style>
  <w:style w:type="paragraph" w:customStyle="1" w:styleId="WW-Indice111111">
    <w:name w:val="WW-Indice111111"/>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Intestazione">
    <w:name w:val="header"/>
    <w:basedOn w:val="Normale"/>
    <w:next w:val="Corpotesto"/>
    <w:pPr>
      <w:tabs>
        <w:tab w:val="center" w:pos="4819"/>
        <w:tab w:val="right" w:pos="9638"/>
      </w:tabs>
    </w:pPr>
  </w:style>
  <w:style w:type="paragraph" w:customStyle="1" w:styleId="WW-Corpodeltesto2">
    <w:name w:val="WW-Corpo del testo 2"/>
    <w:basedOn w:val="Normale"/>
    <w:pPr>
      <w:jc w:val="both"/>
    </w:pPr>
    <w:rPr>
      <w:sz w:val="24"/>
    </w:rPr>
  </w:style>
  <w:style w:type="paragraph" w:styleId="Rientrocorpodeltesto">
    <w:name w:val="Body Text Indent"/>
    <w:basedOn w:val="Normale"/>
    <w:pPr>
      <w:ind w:left="705"/>
    </w:pPr>
    <w:rPr>
      <w:b/>
    </w:rPr>
  </w:style>
  <w:style w:type="paragraph" w:customStyle="1" w:styleId="WW-Corpodeltesto3">
    <w:name w:val="WW-Corpo del testo 3"/>
    <w:basedOn w:val="Normale"/>
    <w:pPr>
      <w:widowControl/>
      <w:pBdr>
        <w:top w:val="single" w:sz="1" w:space="1" w:color="000000"/>
        <w:left w:val="single" w:sz="1" w:space="4" w:color="000000"/>
        <w:bottom w:val="single" w:sz="1" w:space="1" w:color="000000"/>
        <w:right w:val="single" w:sz="1" w:space="4" w:color="000000"/>
      </w:pBdr>
      <w:jc w:val="center"/>
    </w:pPr>
    <w:rPr>
      <w:b/>
      <w:sz w:val="24"/>
    </w:rPr>
  </w:style>
  <w:style w:type="paragraph" w:styleId="Pidipagina">
    <w:name w:val="footer"/>
    <w:basedOn w:val="Normale"/>
    <w:link w:val="PidipaginaCarattere"/>
    <w:uiPriority w:val="99"/>
    <w:pPr>
      <w:tabs>
        <w:tab w:val="center" w:pos="4819"/>
        <w:tab w:val="right" w:pos="9638"/>
      </w:tabs>
    </w:pPr>
  </w:style>
  <w:style w:type="paragraph" w:customStyle="1" w:styleId="Contenutocornice">
    <w:name w:val="Contenuto cornice"/>
    <w:basedOn w:val="Corpotesto"/>
  </w:style>
  <w:style w:type="paragraph" w:customStyle="1" w:styleId="WW-Contenutocornice">
    <w:name w:val="WW-Contenuto cornice"/>
    <w:basedOn w:val="Corpotesto"/>
  </w:style>
  <w:style w:type="paragraph" w:customStyle="1" w:styleId="WW-Contenutocornice1">
    <w:name w:val="WW-Contenuto cornice1"/>
    <w:basedOn w:val="Corpotesto"/>
  </w:style>
  <w:style w:type="paragraph" w:customStyle="1" w:styleId="WW-Contenutocornice11">
    <w:name w:val="WW-Contenuto cornice11"/>
    <w:basedOn w:val="Corpotesto"/>
  </w:style>
  <w:style w:type="paragraph" w:customStyle="1" w:styleId="WW-Contenutocornice111">
    <w:name w:val="WW-Contenuto cornice111"/>
    <w:basedOn w:val="Corpotesto"/>
  </w:style>
  <w:style w:type="paragraph" w:customStyle="1" w:styleId="WW-Contenutocornice1111">
    <w:name w:val="WW-Contenuto cornice1111"/>
    <w:basedOn w:val="Corpotesto"/>
  </w:style>
  <w:style w:type="paragraph" w:customStyle="1" w:styleId="WW-Contenutocornice11111">
    <w:name w:val="WW-Contenuto cornice11111"/>
    <w:basedOn w:val="Corpotesto"/>
  </w:style>
  <w:style w:type="paragraph" w:customStyle="1" w:styleId="WW-Contenutocornice111111">
    <w:name w:val="WW-Contenuto cornice111111"/>
    <w:basedOn w:val="Corpotesto"/>
  </w:style>
  <w:style w:type="character" w:customStyle="1" w:styleId="PidipaginaCarattere">
    <w:name w:val="Piè di pagina Carattere"/>
    <w:link w:val="Pidipagina"/>
    <w:uiPriority w:val="99"/>
    <w:rsid w:val="00623416"/>
    <w:rPr>
      <w:lang w:eastAsia="ar-SA"/>
    </w:rPr>
  </w:style>
  <w:style w:type="character" w:customStyle="1" w:styleId="CorpotestoCarattere">
    <w:name w:val="Corpo testo Carattere"/>
    <w:link w:val="Corpotesto"/>
    <w:rsid w:val="00FF0B9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2CE0-8CEE-43EF-A1C9-8157A7F0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475</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Marca da bollo vigente</vt:lpstr>
    </vt:vector>
  </TitlesOfParts>
  <Company>UNIPR</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vigente</dc:title>
  <dc:subject/>
  <dc:creator>u.</dc:creator>
  <cp:keywords/>
  <cp:lastModifiedBy>Giorgia CONVERSI</cp:lastModifiedBy>
  <cp:revision>12</cp:revision>
  <cp:lastPrinted>2013-07-16T14:13:00Z</cp:lastPrinted>
  <dcterms:created xsi:type="dcterms:W3CDTF">2023-01-10T11:12:00Z</dcterms:created>
  <dcterms:modified xsi:type="dcterms:W3CDTF">2023-01-31T14:10:00Z</dcterms:modified>
</cp:coreProperties>
</file>