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67" w:rsidRDefault="00822316">
      <w:r>
        <w:rPr>
          <w:noProof/>
          <w:lang w:eastAsia="it-IT"/>
        </w:rPr>
        <w:drawing>
          <wp:inline distT="0" distB="0" distL="0" distR="0">
            <wp:extent cx="2876550" cy="733425"/>
            <wp:effectExtent l="0" t="0" r="0" b="9525"/>
            <wp:docPr id="1" name="Immagine 1" descr="carta%20g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%20ge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316" w:rsidRDefault="00822316"/>
    <w:p w:rsidR="00822316" w:rsidRDefault="00822316"/>
    <w:p w:rsidR="00822316" w:rsidRDefault="00822316"/>
    <w:p w:rsidR="00822316" w:rsidRDefault="00822316" w:rsidP="00822316">
      <w:pPr>
        <w:spacing w:line="336" w:lineRule="auto"/>
        <w:jc w:val="center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RICHIESTA ATTIVAZIONE TIROCINI</w:t>
      </w:r>
    </w:p>
    <w:p w:rsidR="00822316" w:rsidRDefault="00822316" w:rsidP="00822316">
      <w:pPr>
        <w:spacing w:line="336" w:lineRule="auto"/>
        <w:jc w:val="center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Dichiarazione Soggetto Ospitante</w:t>
      </w:r>
    </w:p>
    <w:p w:rsidR="00822316" w:rsidRDefault="00822316" w:rsidP="00822316">
      <w:pPr>
        <w:spacing w:line="336" w:lineRule="auto"/>
        <w:rPr>
          <w:rFonts w:cs="Tahoma"/>
          <w:b/>
          <w:bCs/>
          <w:lang/>
        </w:rPr>
      </w:pPr>
    </w:p>
    <w:p w:rsidR="00822316" w:rsidRDefault="00822316" w:rsidP="00822316">
      <w:pPr>
        <w:spacing w:line="336" w:lineRule="auto"/>
        <w:jc w:val="both"/>
        <w:rPr>
          <w:rFonts w:cs="Tahoma"/>
          <w:lang/>
        </w:rPr>
      </w:pPr>
      <w:r>
        <w:rPr>
          <w:rFonts w:cs="Tahoma"/>
          <w:lang/>
        </w:rPr>
        <w:t>Il sottoscritto .....................................................in qualità di rappresentante legale dell'azienda ...............................................................con sede in ............................., via ............................... Codice Fiscale/Partita IVA ..................................................chiede:</w:t>
      </w:r>
    </w:p>
    <w:p w:rsidR="00822316" w:rsidRDefault="00822316" w:rsidP="00822316">
      <w:pPr>
        <w:widowControl w:val="0"/>
        <w:numPr>
          <w:ilvl w:val="0"/>
          <w:numId w:val="3"/>
        </w:numPr>
        <w:tabs>
          <w:tab w:val="clear" w:pos="360"/>
          <w:tab w:val="left" w:pos="720"/>
        </w:tabs>
        <w:spacing w:line="336" w:lineRule="auto"/>
        <w:ind w:left="720"/>
        <w:jc w:val="both"/>
        <w:rPr>
          <w:rFonts w:cs="Tahoma"/>
          <w:lang/>
        </w:rPr>
      </w:pPr>
      <w:proofErr w:type="gramStart"/>
      <w:r>
        <w:rPr>
          <w:rFonts w:cs="Tahoma"/>
          <w:lang/>
        </w:rPr>
        <w:t>di</w:t>
      </w:r>
      <w:proofErr w:type="gramEnd"/>
      <w:r>
        <w:rPr>
          <w:rFonts w:cs="Tahoma"/>
          <w:lang/>
        </w:rPr>
        <w:t xml:space="preserve"> accogliere  presso la propria strutture n. ......soggetti per lo svolgimento di  tirocini formativi (nelle previsioni di cui all' art. 68 della L.R. 9/20113):  profilo professionale ................................................... tipologia tirocinio.........; indennità prevista euro lorde..............................</w:t>
      </w:r>
    </w:p>
    <w:p w:rsidR="00822316" w:rsidRDefault="00822316" w:rsidP="00822316">
      <w:pPr>
        <w:spacing w:line="336" w:lineRule="auto"/>
        <w:jc w:val="both"/>
        <w:rPr>
          <w:rFonts w:cs="Tahoma"/>
          <w:lang/>
        </w:rPr>
      </w:pPr>
      <w:r>
        <w:rPr>
          <w:rFonts w:cs="Tahoma"/>
          <w:lang/>
        </w:rPr>
        <w:t>A tal fine dichiara, ai sensi del DPR 445 del 28/12/2000:</w:t>
      </w:r>
    </w:p>
    <w:p w:rsidR="00822316" w:rsidRDefault="00822316" w:rsidP="00822316">
      <w:pPr>
        <w:widowControl w:val="0"/>
        <w:numPr>
          <w:ilvl w:val="0"/>
          <w:numId w:val="4"/>
        </w:numPr>
        <w:tabs>
          <w:tab w:val="left" w:pos="720"/>
          <w:tab w:val="left" w:pos="960"/>
        </w:tabs>
        <w:spacing w:line="336" w:lineRule="auto"/>
        <w:jc w:val="both"/>
        <w:rPr>
          <w:rFonts w:cs="Tahoma"/>
          <w:lang/>
        </w:rPr>
      </w:pPr>
      <w:proofErr w:type="gramStart"/>
      <w:r>
        <w:rPr>
          <w:rFonts w:cs="Tahoma"/>
          <w:lang/>
        </w:rPr>
        <w:t>di</w:t>
      </w:r>
      <w:proofErr w:type="gramEnd"/>
      <w:r>
        <w:rPr>
          <w:rFonts w:cs="Tahoma"/>
          <w:lang/>
        </w:rPr>
        <w:t xml:space="preserve"> avere in forza n° ..........dipendenti a tempo indeterminato, n°......dipendenti a tempo determinato e di avere in corso n°...............tirocini formativi;</w:t>
      </w:r>
    </w:p>
    <w:p w:rsidR="00822316" w:rsidRDefault="00822316" w:rsidP="00822316">
      <w:pPr>
        <w:widowControl w:val="0"/>
        <w:numPr>
          <w:ilvl w:val="0"/>
          <w:numId w:val="4"/>
        </w:numPr>
        <w:tabs>
          <w:tab w:val="left" w:pos="720"/>
          <w:tab w:val="left" w:pos="960"/>
        </w:tabs>
        <w:spacing w:line="336" w:lineRule="auto"/>
        <w:jc w:val="both"/>
        <w:rPr>
          <w:rFonts w:cs="Tahoma"/>
          <w:lang/>
        </w:rPr>
      </w:pPr>
      <w:proofErr w:type="gramStart"/>
      <w:r>
        <w:rPr>
          <w:rFonts w:cs="Tahoma"/>
          <w:lang/>
        </w:rPr>
        <w:t>di</w:t>
      </w:r>
      <w:proofErr w:type="gramEnd"/>
      <w:r>
        <w:rPr>
          <w:rFonts w:cs="Tahoma"/>
          <w:lang/>
        </w:rPr>
        <w:t xml:space="preserve"> essere in regola con la normativa in materia di salute e sicurezza dei luoghi di lavoro;</w:t>
      </w:r>
    </w:p>
    <w:p w:rsidR="00822316" w:rsidRDefault="00822316" w:rsidP="00822316">
      <w:pPr>
        <w:widowControl w:val="0"/>
        <w:numPr>
          <w:ilvl w:val="0"/>
          <w:numId w:val="1"/>
        </w:numPr>
        <w:tabs>
          <w:tab w:val="clear" w:pos="0"/>
          <w:tab w:val="left" w:pos="720"/>
        </w:tabs>
        <w:spacing w:line="336" w:lineRule="auto"/>
        <w:ind w:left="720" w:hanging="360"/>
        <w:jc w:val="both"/>
        <w:rPr>
          <w:rFonts w:cs="Tahoma"/>
          <w:lang/>
        </w:rPr>
      </w:pPr>
      <w:proofErr w:type="gramStart"/>
      <w:r>
        <w:rPr>
          <w:rFonts w:cs="Tahoma"/>
          <w:lang/>
        </w:rPr>
        <w:t>di</w:t>
      </w:r>
      <w:proofErr w:type="gramEnd"/>
      <w:r>
        <w:rPr>
          <w:rFonts w:cs="Tahoma"/>
          <w:lang/>
        </w:rPr>
        <w:t xml:space="preserve"> essere in regola con la normativa di cui alla legge n. 68/99 e successive modifiche;</w:t>
      </w:r>
    </w:p>
    <w:p w:rsidR="00822316" w:rsidRDefault="00822316" w:rsidP="00822316">
      <w:pPr>
        <w:widowControl w:val="0"/>
        <w:numPr>
          <w:ilvl w:val="0"/>
          <w:numId w:val="1"/>
        </w:numPr>
        <w:tabs>
          <w:tab w:val="clear" w:pos="0"/>
          <w:tab w:val="left" w:pos="720"/>
        </w:tabs>
        <w:spacing w:line="336" w:lineRule="auto"/>
        <w:ind w:left="720" w:hanging="360"/>
        <w:jc w:val="both"/>
        <w:rPr>
          <w:rFonts w:cs="Tahoma"/>
          <w:lang/>
        </w:rPr>
      </w:pPr>
      <w:proofErr w:type="gramStart"/>
      <w:r>
        <w:rPr>
          <w:rFonts w:cs="Tahoma"/>
          <w:lang/>
        </w:rPr>
        <w:t>di</w:t>
      </w:r>
      <w:proofErr w:type="gramEnd"/>
      <w:r>
        <w:rPr>
          <w:rFonts w:cs="Tahoma"/>
          <w:lang/>
        </w:rPr>
        <w:t xml:space="preserve"> non avere effettuato, nei 12 mesi precedenti licenziamenti, fatti salvi quelli per giusta causa e per giustificato motivo soggettivo e fatti salvi specifici accordi sindacali con le organizzazioni territoriali più rappresentative;</w:t>
      </w:r>
    </w:p>
    <w:p w:rsidR="00822316" w:rsidRDefault="00822316" w:rsidP="00822316">
      <w:pPr>
        <w:widowControl w:val="0"/>
        <w:numPr>
          <w:ilvl w:val="0"/>
          <w:numId w:val="1"/>
        </w:numPr>
        <w:tabs>
          <w:tab w:val="clear" w:pos="0"/>
          <w:tab w:val="left" w:pos="720"/>
        </w:tabs>
        <w:spacing w:line="336" w:lineRule="auto"/>
        <w:ind w:left="720" w:hanging="360"/>
        <w:jc w:val="both"/>
        <w:rPr>
          <w:rFonts w:cs="Tahoma"/>
          <w:lang/>
        </w:rPr>
      </w:pPr>
      <w:proofErr w:type="gramStart"/>
      <w:r>
        <w:rPr>
          <w:rFonts w:cs="Tahoma"/>
          <w:lang/>
        </w:rPr>
        <w:t>di</w:t>
      </w:r>
      <w:proofErr w:type="gramEnd"/>
      <w:r>
        <w:rPr>
          <w:rFonts w:cs="Tahoma"/>
          <w:lang/>
        </w:rPr>
        <w:t xml:space="preserve"> non avere in corso procedure di CIG straordinaria o in deroga per attività equivalenti a quelle del tirocinio, nella medesima unità operativa;</w:t>
      </w:r>
    </w:p>
    <w:p w:rsidR="00822316" w:rsidRDefault="00822316" w:rsidP="00822316">
      <w:pPr>
        <w:widowControl w:val="0"/>
        <w:numPr>
          <w:ilvl w:val="0"/>
          <w:numId w:val="1"/>
        </w:numPr>
        <w:tabs>
          <w:tab w:val="clear" w:pos="0"/>
          <w:tab w:val="left" w:pos="720"/>
        </w:tabs>
        <w:spacing w:line="336" w:lineRule="auto"/>
        <w:ind w:left="720" w:hanging="360"/>
        <w:jc w:val="both"/>
        <w:rPr>
          <w:rFonts w:cs="Tahoma"/>
          <w:lang/>
        </w:rPr>
      </w:pPr>
      <w:proofErr w:type="gramStart"/>
      <w:r>
        <w:rPr>
          <w:rFonts w:cs="Tahoma"/>
          <w:lang/>
        </w:rPr>
        <w:t>di</w:t>
      </w:r>
      <w:proofErr w:type="gramEnd"/>
      <w:r>
        <w:rPr>
          <w:rFonts w:cs="Tahoma"/>
          <w:lang/>
        </w:rPr>
        <w:t xml:space="preserve"> non aver fruito di cassa integrazione guadagni in deroga per unità produttive equivalenti a quelle del tirocinio richiesto, nei 12 mesi precedenti l'attivazione del tirocinio.</w:t>
      </w:r>
    </w:p>
    <w:p w:rsidR="00822316" w:rsidRDefault="00822316" w:rsidP="00822316">
      <w:pPr>
        <w:spacing w:line="336" w:lineRule="auto"/>
        <w:rPr>
          <w:rFonts w:cs="Tahoma"/>
          <w:lang/>
        </w:rPr>
      </w:pPr>
      <w:r>
        <w:rPr>
          <w:rFonts w:cs="Tahoma"/>
          <w:lang/>
        </w:rPr>
        <w:t>Allega alla presente:</w:t>
      </w:r>
    </w:p>
    <w:p w:rsidR="00822316" w:rsidRDefault="00822316" w:rsidP="00822316">
      <w:pPr>
        <w:widowControl w:val="0"/>
        <w:numPr>
          <w:ilvl w:val="0"/>
          <w:numId w:val="2"/>
        </w:numPr>
        <w:tabs>
          <w:tab w:val="clear" w:pos="360"/>
          <w:tab w:val="left" w:pos="-131"/>
          <w:tab w:val="num" w:pos="60"/>
          <w:tab w:val="left" w:pos="169"/>
          <w:tab w:val="left" w:pos="469"/>
          <w:tab w:val="left" w:pos="769"/>
          <w:tab w:val="left" w:pos="1069"/>
          <w:tab w:val="left" w:pos="1369"/>
          <w:tab w:val="left" w:pos="1669"/>
          <w:tab w:val="left" w:pos="1969"/>
          <w:tab w:val="left" w:pos="2269"/>
          <w:tab w:val="left" w:pos="2569"/>
        </w:tabs>
        <w:spacing w:line="336" w:lineRule="auto"/>
        <w:ind w:left="-131" w:firstLine="557"/>
        <w:rPr>
          <w:rFonts w:cs="Tahoma"/>
          <w:lang/>
        </w:rPr>
      </w:pPr>
      <w:proofErr w:type="gramStart"/>
      <w:r>
        <w:rPr>
          <w:rFonts w:cs="Tahoma"/>
          <w:lang/>
        </w:rPr>
        <w:t>documento</w:t>
      </w:r>
      <w:proofErr w:type="gramEnd"/>
      <w:r>
        <w:rPr>
          <w:rFonts w:cs="Tahoma"/>
          <w:lang/>
        </w:rPr>
        <w:t xml:space="preserve"> di identità</w:t>
      </w:r>
    </w:p>
    <w:p w:rsidR="00822316" w:rsidRDefault="00822316" w:rsidP="00822316">
      <w:pPr>
        <w:spacing w:line="336" w:lineRule="auto"/>
        <w:rPr>
          <w:rFonts w:cs="Tahoma"/>
          <w:lang/>
        </w:rPr>
      </w:pPr>
      <w:bookmarkStart w:id="0" w:name="_GoBack"/>
      <w:bookmarkEnd w:id="0"/>
    </w:p>
    <w:p w:rsidR="00822316" w:rsidRDefault="00822316" w:rsidP="00822316">
      <w:pPr>
        <w:spacing w:line="336" w:lineRule="auto"/>
        <w:rPr>
          <w:rFonts w:cs="Tahoma"/>
          <w:lang/>
        </w:rPr>
      </w:pPr>
      <w:r>
        <w:rPr>
          <w:rFonts w:cs="Tahoma"/>
          <w:lang/>
        </w:rPr>
        <w:t>................................, lì...................................</w:t>
      </w:r>
    </w:p>
    <w:p w:rsidR="00822316" w:rsidRDefault="00822316" w:rsidP="00822316">
      <w:pPr>
        <w:ind w:left="3540" w:firstLine="708"/>
        <w:jc w:val="center"/>
        <w:rPr>
          <w:rFonts w:cs="Tahoma"/>
          <w:lang/>
        </w:rPr>
      </w:pPr>
      <w:r>
        <w:rPr>
          <w:rFonts w:cs="Tahoma"/>
          <w:lang/>
        </w:rPr>
        <w:t>Il legale   rappresentante</w:t>
      </w:r>
    </w:p>
    <w:p w:rsidR="00822316" w:rsidRPr="000848C2" w:rsidRDefault="00822316" w:rsidP="00822316">
      <w:pPr>
        <w:jc w:val="center"/>
        <w:rPr>
          <w:szCs w:val="22"/>
        </w:rPr>
      </w:pPr>
      <w:r>
        <w:rPr>
          <w:rFonts w:cs="Tahoma"/>
          <w:lang/>
        </w:rPr>
        <w:t xml:space="preserve">                                                                             (</w:t>
      </w:r>
      <w:proofErr w:type="gramStart"/>
      <w:r>
        <w:rPr>
          <w:rFonts w:cs="Tahoma"/>
          <w:lang/>
        </w:rPr>
        <w:t>firma</w:t>
      </w:r>
      <w:proofErr w:type="gramEnd"/>
      <w:r>
        <w:rPr>
          <w:rFonts w:cs="Tahoma"/>
          <w:lang/>
        </w:rPr>
        <w:t xml:space="preserve"> e timbro)</w:t>
      </w:r>
    </w:p>
    <w:p w:rsidR="00822316" w:rsidRDefault="00822316"/>
    <w:sectPr w:rsidR="008223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Wingdings 2"/>
        <w:b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Wingdings 2"/>
        <w:color w:val="800000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 2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 2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 2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 2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 2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 2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16"/>
    <w:rsid w:val="000161FB"/>
    <w:rsid w:val="0036614C"/>
    <w:rsid w:val="004E3C67"/>
    <w:rsid w:val="00822316"/>
    <w:rsid w:val="00E3427B"/>
    <w:rsid w:val="00F5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409C-33F1-4A72-999B-5E5EC289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23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MARCHIONNESCHI</dc:creator>
  <cp:keywords/>
  <dc:description/>
  <cp:lastModifiedBy>Giuseppina MARCHIONNESCHI</cp:lastModifiedBy>
  <cp:revision>2</cp:revision>
  <dcterms:created xsi:type="dcterms:W3CDTF">2018-02-22T11:12:00Z</dcterms:created>
  <dcterms:modified xsi:type="dcterms:W3CDTF">2018-02-22T11:13:00Z</dcterms:modified>
</cp:coreProperties>
</file>